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2CC1F" w14:textId="77AD83CF" w:rsidR="00556B1D" w:rsidRPr="00CA192F" w:rsidRDefault="005F5469" w:rsidP="00F627EC">
      <w:pPr>
        <w:pStyle w:val="Corpodeltesto31"/>
        <w:pageBreakBefore/>
        <w:spacing w:after="0"/>
        <w:ind w:left="567" w:right="567"/>
        <w:jc w:val="right"/>
        <w:rPr>
          <w:rFonts w:ascii="Times New Roman" w:hAnsi="Times New Roman" w:cs="Times New Roman"/>
        </w:rPr>
      </w:pPr>
      <w:r w:rsidRPr="00CA192F">
        <w:rPr>
          <w:rFonts w:ascii="Times New Roman" w:hAnsi="Times New Roman" w:cs="Times New Roman"/>
          <w:b/>
        </w:rPr>
        <w:t xml:space="preserve">Allegato </w:t>
      </w:r>
      <w:r w:rsidR="00B242E1">
        <w:rPr>
          <w:rFonts w:ascii="Times New Roman" w:hAnsi="Times New Roman" w:cs="Times New Roman"/>
          <w:b/>
        </w:rPr>
        <w:t>B</w:t>
      </w:r>
    </w:p>
    <w:p w14:paraId="405D7A0F" w14:textId="77777777" w:rsidR="00556B1D" w:rsidRPr="00CA192F" w:rsidRDefault="00556B1D">
      <w:pPr>
        <w:pStyle w:val="Corpodeltesto31"/>
        <w:spacing w:after="0"/>
        <w:ind w:left="567" w:right="567"/>
        <w:rPr>
          <w:rFonts w:ascii="Times New Roman" w:hAnsi="Times New Roman" w:cs="Times New Roman"/>
          <w:b/>
        </w:rPr>
      </w:pPr>
    </w:p>
    <w:p w14:paraId="5D205F27" w14:textId="28F98A10" w:rsidR="00CA192F" w:rsidRPr="00CA192F" w:rsidRDefault="00E665AE" w:rsidP="00CA192F">
      <w:pPr>
        <w:pStyle w:val="Corpodeltesto31"/>
        <w:spacing w:after="0" w:line="360" w:lineRule="auto"/>
        <w:ind w:left="567" w:right="567"/>
        <w:jc w:val="center"/>
        <w:rPr>
          <w:rFonts w:ascii="Times New Roman" w:hAnsi="Times New Roman" w:cs="Times New Roman"/>
        </w:rPr>
      </w:pPr>
      <w:r w:rsidRPr="00CA192F">
        <w:rPr>
          <w:rFonts w:ascii="Times New Roman" w:hAnsi="Times New Roman" w:cs="Times New Roman"/>
          <w:b/>
        </w:rPr>
        <w:t>PIANO AZIENDALE</w:t>
      </w:r>
      <w:r w:rsidR="00A64DEC">
        <w:rPr>
          <w:rFonts w:ascii="Times New Roman" w:hAnsi="Times New Roman" w:cs="Times New Roman"/>
          <w:b/>
        </w:rPr>
        <w:br/>
      </w:r>
      <w:r w:rsidR="00CA192F" w:rsidRPr="00CA192F">
        <w:rPr>
          <w:rFonts w:ascii="Times New Roman" w:hAnsi="Times New Roman" w:cs="Times New Roman"/>
          <w:b/>
        </w:rPr>
        <w:t>ATTIVITÀ</w:t>
      </w:r>
      <w:r w:rsidR="0015168D">
        <w:rPr>
          <w:rFonts w:ascii="Times New Roman" w:hAnsi="Times New Roman" w:cs="Times New Roman"/>
          <w:b/>
        </w:rPr>
        <w:t xml:space="preserve"> DI ITTITURISMO</w:t>
      </w:r>
      <w:r w:rsidR="005F5469" w:rsidRPr="00CA192F">
        <w:rPr>
          <w:rFonts w:ascii="Times New Roman" w:hAnsi="Times New Roman" w:cs="Times New Roman"/>
          <w:b/>
        </w:rPr>
        <w:br/>
      </w:r>
    </w:p>
    <w:p w14:paraId="3DEF3382" w14:textId="77777777" w:rsidR="00CA192F" w:rsidRPr="00CA192F" w:rsidRDefault="00CA192F" w:rsidP="00CA192F">
      <w:pPr>
        <w:pStyle w:val="Corpodeltesto31"/>
        <w:spacing w:after="0" w:line="360" w:lineRule="auto"/>
        <w:ind w:left="567" w:right="567"/>
        <w:rPr>
          <w:rFonts w:ascii="Times New Roman" w:hAnsi="Times New Roman" w:cs="Times New Roman"/>
        </w:rPr>
      </w:pPr>
      <w:r w:rsidRPr="00CA192F">
        <w:rPr>
          <w:rFonts w:ascii="Times New Roman" w:hAnsi="Times New Roman" w:cs="Times New Roman"/>
        </w:rPr>
        <w:t>Il sottoscritto:</w:t>
      </w:r>
    </w:p>
    <w:p w14:paraId="1C97E1FD" w14:textId="77777777" w:rsidR="00CA192F" w:rsidRDefault="00CA192F" w:rsidP="00CA192F">
      <w:pPr>
        <w:pStyle w:val="Corpodeltesto31"/>
        <w:spacing w:after="0" w:line="360" w:lineRule="auto"/>
        <w:ind w:left="567" w:right="567"/>
        <w:rPr>
          <w:rFonts w:ascii="Times New Roman" w:hAnsi="Times New Roman" w:cs="Times New Roman"/>
        </w:rPr>
      </w:pPr>
      <w:r w:rsidRPr="0051018D">
        <w:rPr>
          <w:rFonts w:ascii="Times New Roman" w:hAnsi="Times New Roman" w:cs="Times New Roman"/>
          <w:i/>
          <w:iCs/>
        </w:rPr>
        <w:t>Cognome</w:t>
      </w:r>
      <w:r w:rsidR="0051018D">
        <w:rPr>
          <w:rFonts w:ascii="Times New Roman" w:hAnsi="Times New Roman" w:cs="Times New Roman"/>
          <w:i/>
          <w:iCs/>
        </w:rPr>
        <w:t>:</w:t>
      </w:r>
      <w:r w:rsidRPr="00CA192F">
        <w:rPr>
          <w:rFonts w:ascii="Times New Roman" w:hAnsi="Times New Roman" w:cs="Times New Roman"/>
        </w:rPr>
        <w:t xml:space="preserve"> __________________________ </w:t>
      </w:r>
      <w:r w:rsidRPr="0051018D">
        <w:rPr>
          <w:rFonts w:ascii="Times New Roman" w:hAnsi="Times New Roman" w:cs="Times New Roman"/>
          <w:i/>
          <w:iCs/>
        </w:rPr>
        <w:t>Nome</w:t>
      </w:r>
      <w:r w:rsidR="0051018D">
        <w:rPr>
          <w:rFonts w:ascii="Times New Roman" w:hAnsi="Times New Roman" w:cs="Times New Roman"/>
          <w:i/>
          <w:iCs/>
        </w:rPr>
        <w:t>:</w:t>
      </w:r>
      <w:r w:rsidRPr="00CA192F">
        <w:rPr>
          <w:rFonts w:ascii="Times New Roman" w:hAnsi="Times New Roman" w:cs="Times New Roman"/>
        </w:rPr>
        <w:t xml:space="preserve"> ________________________</w:t>
      </w:r>
    </w:p>
    <w:p w14:paraId="09C55FA2" w14:textId="77777777" w:rsidR="0051018D" w:rsidRPr="00CA192F" w:rsidRDefault="0051018D" w:rsidP="00CA192F">
      <w:pPr>
        <w:pStyle w:val="Corpodeltesto31"/>
        <w:spacing w:after="0" w:line="360" w:lineRule="auto"/>
        <w:ind w:left="567" w:right="567"/>
        <w:rPr>
          <w:rFonts w:ascii="Times New Roman" w:hAnsi="Times New Roman" w:cs="Times New Roman"/>
        </w:rPr>
      </w:pPr>
      <w:r w:rsidRPr="0051018D">
        <w:rPr>
          <w:rFonts w:ascii="Times New Roman" w:hAnsi="Times New Roman" w:cs="Times New Roman"/>
          <w:i/>
          <w:iCs/>
        </w:rPr>
        <w:t>Nato a</w:t>
      </w:r>
      <w:r>
        <w:rPr>
          <w:rFonts w:ascii="Times New Roman" w:hAnsi="Times New Roman" w:cs="Times New Roman"/>
        </w:rPr>
        <w:t xml:space="preserve">: __________________________________ </w:t>
      </w:r>
      <w:r w:rsidRPr="0051018D">
        <w:rPr>
          <w:rFonts w:ascii="Times New Roman" w:hAnsi="Times New Roman" w:cs="Times New Roman"/>
          <w:i/>
          <w:iCs/>
        </w:rPr>
        <w:t>in data</w:t>
      </w:r>
      <w:r>
        <w:rPr>
          <w:rFonts w:ascii="Times New Roman" w:hAnsi="Times New Roman" w:cs="Times New Roman"/>
        </w:rPr>
        <w:t>: _______________</w:t>
      </w:r>
    </w:p>
    <w:p w14:paraId="73F29095" w14:textId="77777777" w:rsidR="00CA192F" w:rsidRDefault="00CA192F" w:rsidP="00CA192F">
      <w:pPr>
        <w:pStyle w:val="Corpodeltesto31"/>
        <w:spacing w:after="0" w:line="360" w:lineRule="auto"/>
        <w:ind w:left="567" w:right="567"/>
        <w:rPr>
          <w:rFonts w:ascii="Times New Roman" w:hAnsi="Times New Roman" w:cs="Times New Roman"/>
        </w:rPr>
      </w:pPr>
      <w:r w:rsidRPr="0051018D">
        <w:rPr>
          <w:rFonts w:ascii="Times New Roman" w:hAnsi="Times New Roman" w:cs="Times New Roman"/>
          <w:i/>
          <w:iCs/>
        </w:rPr>
        <w:t xml:space="preserve">Codice </w:t>
      </w:r>
      <w:proofErr w:type="gramStart"/>
      <w:r w:rsidRPr="0051018D">
        <w:rPr>
          <w:rFonts w:ascii="Times New Roman" w:hAnsi="Times New Roman" w:cs="Times New Roman"/>
          <w:i/>
          <w:iCs/>
        </w:rPr>
        <w:t>Fiscale</w:t>
      </w:r>
      <w:r w:rsidR="0051018D">
        <w:rPr>
          <w:rFonts w:ascii="Times New Roman" w:hAnsi="Times New Roman" w:cs="Times New Roman"/>
          <w:i/>
          <w:iCs/>
        </w:rPr>
        <w:t>:</w:t>
      </w:r>
      <w:r w:rsidRPr="00CA192F">
        <w:rPr>
          <w:rFonts w:ascii="Times New Roman" w:hAnsi="Times New Roman" w:cs="Times New Roman"/>
        </w:rPr>
        <w:t xml:space="preserve">  |</w:t>
      </w:r>
      <w:proofErr w:type="gramEnd"/>
      <w:r w:rsidRPr="00CA192F">
        <w:rPr>
          <w:rFonts w:ascii="Times New Roman" w:hAnsi="Times New Roman" w:cs="Times New Roman"/>
        </w:rPr>
        <w:t xml:space="preserve">    |    |    |    |    |    |    |    |    |    |    |    |    |    |    |    |</w:t>
      </w:r>
    </w:p>
    <w:p w14:paraId="401C45CD" w14:textId="610DE9D7" w:rsidR="0051018D" w:rsidRDefault="009F55A8" w:rsidP="00CA192F">
      <w:pPr>
        <w:pStyle w:val="Corpodeltesto31"/>
        <w:spacing w:after="0" w:line="360" w:lineRule="auto"/>
        <w:ind w:left="56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elaborato il presente Piano Aziendale, allegato alla </w:t>
      </w:r>
      <w:r w:rsidR="0015168D">
        <w:rPr>
          <w:rFonts w:ascii="Times New Roman" w:hAnsi="Times New Roman" w:cs="Times New Roman"/>
        </w:rPr>
        <w:t>Segnalazione Certificata di Inizio Attività di ittiturismo</w:t>
      </w:r>
      <w:r>
        <w:rPr>
          <w:rFonts w:ascii="Times New Roman" w:hAnsi="Times New Roman" w:cs="Times New Roman"/>
        </w:rPr>
        <w:t>.</w:t>
      </w:r>
    </w:p>
    <w:p w14:paraId="17AEB23A" w14:textId="330066B8" w:rsidR="0051018D" w:rsidRDefault="003C6A5D" w:rsidP="00CA192F">
      <w:pPr>
        <w:pStyle w:val="Corpodeltesto31"/>
        <w:spacing w:after="0" w:line="360" w:lineRule="auto"/>
        <w:ind w:left="56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</w:t>
      </w:r>
      <w:r w:rsidR="00612A4F">
        <w:rPr>
          <w:rFonts w:ascii="Times New Roman" w:hAnsi="Times New Roman" w:cs="Times New Roman"/>
        </w:rPr>
        <w:t>e riguardo</w:t>
      </w:r>
      <w:r>
        <w:rPr>
          <w:rFonts w:ascii="Times New Roman" w:hAnsi="Times New Roman" w:cs="Times New Roman"/>
        </w:rPr>
        <w:t xml:space="preserve">, </w:t>
      </w:r>
      <w:r w:rsidR="00601FEA">
        <w:rPr>
          <w:rFonts w:ascii="Times New Roman" w:hAnsi="Times New Roman" w:cs="Times New Roman"/>
        </w:rPr>
        <w:t xml:space="preserve">ai sensi degli articoli 46 e 47 del DPR 445/2000, </w:t>
      </w:r>
      <w:r>
        <w:rPr>
          <w:rFonts w:ascii="Times New Roman" w:hAnsi="Times New Roman" w:cs="Times New Roman"/>
        </w:rPr>
        <w:t>c</w:t>
      </w:r>
      <w:r w:rsidR="0051018D" w:rsidRPr="0051018D">
        <w:rPr>
          <w:rFonts w:ascii="Times New Roman" w:hAnsi="Times New Roman" w:cs="Times New Roman"/>
        </w:rPr>
        <w:t>onsapevole delle sanzioni penali previste per il caso di dichiarazioni mendaci e di falsità in atti, così come stabilito dall’articolo 76 del D.P.R. n. 445/2000, nonché di quanto previsto dall’articolo 75 del medesimo D.P.R. n. 445/2000</w:t>
      </w:r>
      <w:r>
        <w:rPr>
          <w:rFonts w:ascii="Times New Roman" w:hAnsi="Times New Roman" w:cs="Times New Roman"/>
        </w:rPr>
        <w:t>, dichiara quanto segue</w:t>
      </w:r>
      <w:r w:rsidR="00FC3532">
        <w:rPr>
          <w:rFonts w:ascii="Times New Roman" w:hAnsi="Times New Roman" w:cs="Times New Roman"/>
        </w:rPr>
        <w:t>:</w:t>
      </w:r>
    </w:p>
    <w:p w14:paraId="23F80C00" w14:textId="77777777" w:rsidR="003C6A5D" w:rsidRDefault="003C6A5D" w:rsidP="00CA192F">
      <w:pPr>
        <w:pStyle w:val="Corpodeltesto31"/>
        <w:spacing w:after="0" w:line="360" w:lineRule="auto"/>
        <w:ind w:left="567" w:right="567"/>
        <w:rPr>
          <w:rFonts w:ascii="Times New Roman" w:hAnsi="Times New Roman" w:cs="Times New Roman"/>
        </w:rPr>
      </w:pPr>
    </w:p>
    <w:p w14:paraId="7DF126ED" w14:textId="77777777" w:rsidR="00EA0D3A" w:rsidRPr="00ED6C81" w:rsidRDefault="00EA0D3A" w:rsidP="0079798A">
      <w:pPr>
        <w:pStyle w:val="Corpodeltesto31"/>
        <w:numPr>
          <w:ilvl w:val="0"/>
          <w:numId w:val="6"/>
        </w:numPr>
        <w:spacing w:after="0" w:line="360" w:lineRule="auto"/>
        <w:ind w:right="567"/>
        <w:rPr>
          <w:rFonts w:ascii="Times New Roman" w:hAnsi="Times New Roman" w:cs="Times New Roman"/>
          <w:b/>
          <w:bCs/>
          <w:sz w:val="28"/>
          <w:szCs w:val="22"/>
        </w:rPr>
      </w:pPr>
      <w:r w:rsidRPr="00ED6C81">
        <w:rPr>
          <w:rFonts w:ascii="Times New Roman" w:hAnsi="Times New Roman" w:cs="Times New Roman"/>
          <w:b/>
          <w:bCs/>
          <w:sz w:val="28"/>
          <w:szCs w:val="22"/>
        </w:rPr>
        <w:t>ANAGRAFICA DELL’IMPRESA</w:t>
      </w:r>
      <w:r w:rsidR="00430695" w:rsidRPr="00ED6C81">
        <w:rPr>
          <w:rFonts w:ascii="Times New Roman" w:hAnsi="Times New Roman" w:cs="Times New Roman"/>
          <w:b/>
          <w:bCs/>
          <w:sz w:val="28"/>
          <w:szCs w:val="22"/>
        </w:rPr>
        <w:t xml:space="preserve"> ITTICA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629"/>
        <w:gridCol w:w="2552"/>
        <w:gridCol w:w="1842"/>
        <w:gridCol w:w="1418"/>
      </w:tblGrid>
      <w:tr w:rsidR="003A651A" w14:paraId="21D8C852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276F4484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812438">
              <w:rPr>
                <w:rFonts w:ascii="Times New Roman" w:hAnsi="Times New Roman" w:cs="Times New Roman"/>
              </w:rPr>
              <w:t>Ragione sociale / Denominazione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72A43D83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76DF46A7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1489C3D7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812438">
              <w:rPr>
                <w:rFonts w:ascii="Times New Roman" w:hAnsi="Times New Roman" w:cs="Times New Roman"/>
              </w:rPr>
              <w:t>Legale Rappresentante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042ABE9D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715A86DC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6EA668A8" w14:textId="77777777" w:rsidR="003A651A" w:rsidRPr="00812438" w:rsidRDefault="003A651A" w:rsidP="001839CE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  <w:sz w:val="20"/>
              </w:rPr>
            </w:pPr>
            <w:r w:rsidRPr="00812438">
              <w:rPr>
                <w:rFonts w:ascii="Times New Roman" w:hAnsi="Times New Roman" w:cs="Times New Roman"/>
              </w:rPr>
              <w:t>Sede Legale</w:t>
            </w:r>
            <w:r w:rsidR="001839CE">
              <w:rPr>
                <w:rFonts w:ascii="Times New Roman" w:hAnsi="Times New Roman" w:cs="Times New Roman"/>
              </w:rPr>
              <w:t xml:space="preserve"> </w:t>
            </w:r>
            <w:r w:rsidRPr="00812438">
              <w:rPr>
                <w:rFonts w:ascii="Times New Roman" w:hAnsi="Times New Roman" w:cs="Times New Roman"/>
                <w:sz w:val="20"/>
              </w:rPr>
              <w:t>(Comune; indirizzo)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0109D5C5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05C64DFF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38F48AC7" w14:textId="77777777" w:rsidR="003A651A" w:rsidRDefault="003A651A" w:rsidP="001839CE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D21938">
              <w:rPr>
                <w:rFonts w:ascii="Times New Roman" w:hAnsi="Times New Roman" w:cs="Times New Roman"/>
              </w:rPr>
              <w:t>Sede Operativa</w:t>
            </w:r>
            <w:r w:rsidR="001839CE">
              <w:rPr>
                <w:rFonts w:ascii="Times New Roman" w:hAnsi="Times New Roman" w:cs="Times New Roman"/>
              </w:rPr>
              <w:t xml:space="preserve"> </w:t>
            </w:r>
            <w:r w:rsidRPr="00812438">
              <w:rPr>
                <w:rFonts w:ascii="Times New Roman" w:hAnsi="Times New Roman" w:cs="Times New Roman"/>
                <w:sz w:val="20"/>
              </w:rPr>
              <w:t>(Comune; indirizzo)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187CC60B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0E8D6A9C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23AAD361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D21938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6B7BFC5D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26730A64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623F88A9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D21938">
              <w:rPr>
                <w:rFonts w:ascii="Times New Roman" w:hAnsi="Times New Roman" w:cs="Times New Roman"/>
              </w:rPr>
              <w:t>Partita IVA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3A6A98C1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506AD306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266275D9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D21938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2A4FBF4E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0A9CAEB8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2D2E7628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D2193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D21938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6A77A25D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3A651A" w14:paraId="300FCBBC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37E76FA8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 w:rsidRPr="00D21938">
              <w:rPr>
                <w:rFonts w:ascii="Times New Roman" w:hAnsi="Times New Roman" w:cs="Times New Roman"/>
              </w:rPr>
              <w:t>Sito web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44B35D51" w14:textId="77777777" w:rsidR="003A651A" w:rsidRDefault="003A651A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</w:tr>
      <w:tr w:rsidR="00A22CEE" w14:paraId="243019BB" w14:textId="77777777" w:rsidTr="008D3E1A">
        <w:tc>
          <w:tcPr>
            <w:tcW w:w="362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907C6EF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6A679E48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Ditta individuale</w:t>
            </w:r>
          </w:p>
        </w:tc>
      </w:tr>
      <w:tr w:rsidR="00A22CEE" w14:paraId="78B37029" w14:textId="77777777" w:rsidTr="008D3E1A">
        <w:tc>
          <w:tcPr>
            <w:tcW w:w="3629" w:type="dxa"/>
            <w:vMerge/>
            <w:tcMar>
              <w:left w:w="85" w:type="dxa"/>
              <w:right w:w="85" w:type="dxa"/>
            </w:tcMar>
            <w:vAlign w:val="center"/>
          </w:tcPr>
          <w:p w14:paraId="6457F226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1CF18621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Società di persone</w:t>
            </w:r>
          </w:p>
        </w:tc>
      </w:tr>
      <w:tr w:rsidR="00A22CEE" w14:paraId="1926B275" w14:textId="77777777" w:rsidTr="008D3E1A">
        <w:tc>
          <w:tcPr>
            <w:tcW w:w="3629" w:type="dxa"/>
            <w:vMerge/>
            <w:tcMar>
              <w:left w:w="85" w:type="dxa"/>
              <w:right w:w="85" w:type="dxa"/>
            </w:tcMar>
            <w:vAlign w:val="center"/>
          </w:tcPr>
          <w:p w14:paraId="16E2BC60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13615C82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Società di capitali</w:t>
            </w:r>
          </w:p>
        </w:tc>
      </w:tr>
      <w:tr w:rsidR="00A22CEE" w14:paraId="04A6318C" w14:textId="77777777" w:rsidTr="008D3E1A">
        <w:tc>
          <w:tcPr>
            <w:tcW w:w="3629" w:type="dxa"/>
            <w:vMerge/>
            <w:tcMar>
              <w:left w:w="85" w:type="dxa"/>
              <w:right w:w="85" w:type="dxa"/>
            </w:tcMar>
            <w:vAlign w:val="center"/>
          </w:tcPr>
          <w:p w14:paraId="7C98F410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12D8078C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</w:tc>
      </w:tr>
      <w:tr w:rsidR="00A22CEE" w14:paraId="3D18F544" w14:textId="77777777" w:rsidTr="008D3E1A">
        <w:tc>
          <w:tcPr>
            <w:tcW w:w="3629" w:type="dxa"/>
            <w:vMerge/>
            <w:tcMar>
              <w:left w:w="85" w:type="dxa"/>
              <w:right w:w="85" w:type="dxa"/>
            </w:tcMar>
            <w:vAlign w:val="center"/>
          </w:tcPr>
          <w:p w14:paraId="76C7775C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tcMar>
              <w:left w:w="85" w:type="dxa"/>
              <w:right w:w="85" w:type="dxa"/>
            </w:tcMar>
            <w:vAlign w:val="center"/>
          </w:tcPr>
          <w:p w14:paraId="5D3B0AC4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Altro </w:t>
            </w:r>
            <w:r w:rsidRPr="00F81689">
              <w:rPr>
                <w:rFonts w:ascii="Times New Roman" w:hAnsi="Times New Roman" w:cs="Times New Roman"/>
                <w:sz w:val="20"/>
                <w:szCs w:val="16"/>
              </w:rPr>
              <w:t>(specificare)</w:t>
            </w:r>
          </w:p>
        </w:tc>
      </w:tr>
      <w:tr w:rsidR="00812438" w14:paraId="00870E55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01861968" w14:textId="77777777" w:rsidR="00812438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55245" w:rsidRPr="00E55245">
              <w:rPr>
                <w:rFonts w:ascii="Times New Roman" w:hAnsi="Times New Roman" w:cs="Times New Roman"/>
              </w:rPr>
              <w:t>scrizione Registro Imprese</w:t>
            </w:r>
            <w:r w:rsidR="00E55245">
              <w:rPr>
                <w:rFonts w:ascii="Times New Roman" w:hAnsi="Times New Roman" w:cs="Times New Roman"/>
              </w:rPr>
              <w:t xml:space="preserve"> CCIAA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center"/>
          </w:tcPr>
          <w:p w14:paraId="10896D3F" w14:textId="77777777" w:rsidR="00812438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Numero:</w:t>
            </w:r>
          </w:p>
        </w:tc>
        <w:tc>
          <w:tcPr>
            <w:tcW w:w="3260" w:type="dxa"/>
            <w:gridSpan w:val="2"/>
            <w:tcMar>
              <w:left w:w="85" w:type="dxa"/>
              <w:right w:w="85" w:type="dxa"/>
            </w:tcMar>
            <w:vAlign w:val="center"/>
          </w:tcPr>
          <w:p w14:paraId="0330C1CA" w14:textId="77777777" w:rsidR="00812438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</w:tr>
      <w:tr w:rsidR="008D3E1A" w14:paraId="324534BF" w14:textId="77777777" w:rsidTr="008D3E1A">
        <w:tc>
          <w:tcPr>
            <w:tcW w:w="3629" w:type="dxa"/>
            <w:tcMar>
              <w:left w:w="85" w:type="dxa"/>
              <w:right w:w="85" w:type="dxa"/>
            </w:tcMar>
            <w:vAlign w:val="center"/>
          </w:tcPr>
          <w:p w14:paraId="583D8798" w14:textId="77777777" w:rsidR="00A22CEE" w:rsidRDefault="00775EB9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2CEE" w:rsidRPr="00E55245">
              <w:rPr>
                <w:rFonts w:ascii="Times New Roman" w:hAnsi="Times New Roman" w:cs="Times New Roman"/>
              </w:rPr>
              <w:t>scrizione Registro Imprese</w:t>
            </w:r>
            <w:r w:rsidR="00A22CEE">
              <w:rPr>
                <w:rFonts w:ascii="Times New Roman" w:hAnsi="Times New Roman" w:cs="Times New Roman"/>
              </w:rPr>
              <w:t xml:space="preserve"> Pesca</w:t>
            </w:r>
          </w:p>
        </w:tc>
        <w:tc>
          <w:tcPr>
            <w:tcW w:w="2552" w:type="dxa"/>
            <w:vAlign w:val="center"/>
          </w:tcPr>
          <w:p w14:paraId="4B87A798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Numero: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  <w:vAlign w:val="center"/>
          </w:tcPr>
          <w:p w14:paraId="2E354B4F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14:paraId="4D96EE6A" w14:textId="77777777" w:rsidR="00A22CEE" w:rsidRDefault="00A22CEE" w:rsidP="008D3E1A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Parte:</w:t>
            </w:r>
          </w:p>
        </w:tc>
      </w:tr>
    </w:tbl>
    <w:p w14:paraId="24054DDE" w14:textId="7A312186" w:rsidR="00C4055F" w:rsidRDefault="00C4055F" w:rsidP="00812438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49E0176D" w14:textId="77777777" w:rsidR="00C4055F" w:rsidRDefault="00C4055F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890640" w14:textId="77777777" w:rsidR="00430695" w:rsidRDefault="00430695" w:rsidP="00430695">
      <w:pPr>
        <w:pStyle w:val="Corpodeltesto31"/>
        <w:numPr>
          <w:ilvl w:val="0"/>
          <w:numId w:val="6"/>
        </w:numPr>
        <w:spacing w:after="0" w:line="360" w:lineRule="auto"/>
        <w:ind w:right="-13"/>
        <w:rPr>
          <w:rFonts w:ascii="Times New Roman" w:hAnsi="Times New Roman" w:cs="Times New Roman"/>
        </w:rPr>
      </w:pPr>
      <w:r w:rsidRPr="00ED6C81">
        <w:rPr>
          <w:rFonts w:ascii="Times New Roman" w:hAnsi="Times New Roman" w:cs="Times New Roman"/>
          <w:b/>
          <w:bCs/>
          <w:sz w:val="28"/>
          <w:szCs w:val="22"/>
        </w:rPr>
        <w:lastRenderedPageBreak/>
        <w:t>ATTIVITÀ DI PESCA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p w14:paraId="75C1C5D3" w14:textId="77777777" w:rsidR="00523694" w:rsidRDefault="00523694" w:rsidP="00B55067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di pesca praticata:</w:t>
      </w:r>
    </w:p>
    <w:p w14:paraId="25CF242B" w14:textId="77777777" w:rsidR="00523694" w:rsidRDefault="00523694" w:rsidP="00E02D02">
      <w:pPr>
        <w:pStyle w:val="Corpodeltesto31"/>
        <w:spacing w:after="0" w:line="360" w:lineRule="auto"/>
        <w:ind w:left="709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523694">
        <w:rPr>
          <w:rFonts w:ascii="Times New Roman" w:hAnsi="Times New Roman" w:cs="Times New Roman"/>
        </w:rPr>
        <w:t xml:space="preserve">costiera locale </w:t>
      </w:r>
    </w:p>
    <w:p w14:paraId="16AB4A7C" w14:textId="77777777" w:rsidR="00523694" w:rsidRDefault="00523694" w:rsidP="00E02D02">
      <w:pPr>
        <w:pStyle w:val="Corpodeltesto31"/>
        <w:spacing w:after="0" w:line="360" w:lineRule="auto"/>
        <w:ind w:left="709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523694">
        <w:rPr>
          <w:rFonts w:ascii="Times New Roman" w:hAnsi="Times New Roman" w:cs="Times New Roman"/>
        </w:rPr>
        <w:t xml:space="preserve">costiera ravvicinata  </w:t>
      </w:r>
    </w:p>
    <w:p w14:paraId="445527C0" w14:textId="77777777" w:rsidR="00523694" w:rsidRDefault="00523694" w:rsidP="00E02D02">
      <w:pPr>
        <w:pStyle w:val="Corpodeltesto31"/>
        <w:spacing w:after="0" w:line="360" w:lineRule="auto"/>
        <w:ind w:left="709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523694">
        <w:rPr>
          <w:rFonts w:ascii="Times New Roman" w:hAnsi="Times New Roman" w:cs="Times New Roman"/>
        </w:rPr>
        <w:t xml:space="preserve">mediterranea </w:t>
      </w:r>
      <w:r>
        <w:rPr>
          <w:rFonts w:ascii="Times New Roman" w:hAnsi="Times New Roman" w:cs="Times New Roman"/>
        </w:rPr>
        <w:t>(</w:t>
      </w:r>
      <w:r w:rsidRPr="00523694">
        <w:rPr>
          <w:rFonts w:ascii="Times New Roman" w:hAnsi="Times New Roman" w:cs="Times New Roman"/>
        </w:rPr>
        <w:t>o di altura</w:t>
      </w:r>
      <w:r>
        <w:rPr>
          <w:rFonts w:ascii="Times New Roman" w:hAnsi="Times New Roman" w:cs="Times New Roman"/>
        </w:rPr>
        <w:t>)</w:t>
      </w:r>
    </w:p>
    <w:p w14:paraId="11E2CD24" w14:textId="77777777" w:rsidR="00523694" w:rsidRDefault="00523694" w:rsidP="00E02D02">
      <w:pPr>
        <w:pStyle w:val="Corpodeltesto31"/>
        <w:spacing w:after="0" w:line="360" w:lineRule="auto"/>
        <w:ind w:left="709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523694">
        <w:rPr>
          <w:rFonts w:ascii="Times New Roman" w:hAnsi="Times New Roman" w:cs="Times New Roman"/>
        </w:rPr>
        <w:t xml:space="preserve">oltre gli Stretti </w:t>
      </w:r>
      <w:r>
        <w:rPr>
          <w:rFonts w:ascii="Times New Roman" w:hAnsi="Times New Roman" w:cs="Times New Roman"/>
        </w:rPr>
        <w:t>(</w:t>
      </w:r>
      <w:r w:rsidRPr="00523694">
        <w:rPr>
          <w:rFonts w:ascii="Times New Roman" w:hAnsi="Times New Roman" w:cs="Times New Roman"/>
        </w:rPr>
        <w:t>od oceanica</w:t>
      </w:r>
      <w:r>
        <w:rPr>
          <w:rFonts w:ascii="Times New Roman" w:hAnsi="Times New Roman" w:cs="Times New Roman"/>
        </w:rPr>
        <w:t>)</w:t>
      </w:r>
    </w:p>
    <w:p w14:paraId="0F7A28B8" w14:textId="77777777" w:rsidR="000B65A8" w:rsidRDefault="00B55067" w:rsidP="000415B2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imbarcazioni armate: ______</w:t>
      </w:r>
    </w:p>
    <w:p w14:paraId="5C78CF71" w14:textId="11B4B0E6" w:rsidR="00B55067" w:rsidRDefault="00B55067" w:rsidP="00B55067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Informazioni relative a ciascuna imbarcazione:</w:t>
      </w:r>
    </w:p>
    <w:p w14:paraId="5BF31449" w14:textId="77777777" w:rsidR="00706AED" w:rsidRDefault="00706AED" w:rsidP="00B55067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706AED" w14:paraId="78C255D4" w14:textId="77777777" w:rsidTr="00DF7636">
        <w:tc>
          <w:tcPr>
            <w:tcW w:w="9464" w:type="dxa"/>
            <w:gridSpan w:val="2"/>
          </w:tcPr>
          <w:p w14:paraId="5221E105" w14:textId="7EB8083F" w:rsidR="00706AED" w:rsidRPr="00706AED" w:rsidRDefault="00706AED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  <w:b/>
                <w:bCs/>
              </w:rPr>
            </w:pPr>
            <w:r w:rsidRPr="00706AED">
              <w:rPr>
                <w:rFonts w:ascii="Times New Roman" w:hAnsi="Times New Roman" w:cs="Times New Roman"/>
                <w:b/>
                <w:bCs/>
              </w:rPr>
              <w:t>IMBARCAZIONE N. 1</w:t>
            </w:r>
          </w:p>
        </w:tc>
      </w:tr>
      <w:tr w:rsidR="0065203C" w14:paraId="1CC8063F" w14:textId="77777777" w:rsidTr="00134BD9">
        <w:tc>
          <w:tcPr>
            <w:tcW w:w="4503" w:type="dxa"/>
          </w:tcPr>
          <w:p w14:paraId="21BB0F86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imbarcazione</w:t>
            </w:r>
          </w:p>
        </w:tc>
        <w:tc>
          <w:tcPr>
            <w:tcW w:w="4961" w:type="dxa"/>
          </w:tcPr>
          <w:p w14:paraId="204F499E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65203C" w14:paraId="1A131093" w14:textId="77777777" w:rsidTr="00134BD9">
        <w:tc>
          <w:tcPr>
            <w:tcW w:w="4503" w:type="dxa"/>
          </w:tcPr>
          <w:p w14:paraId="40A45C2E" w14:textId="2B26EC7C" w:rsidR="0065203C" w:rsidRDefault="00AC7E00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Numero </w:t>
            </w:r>
            <w:r w:rsidR="00134BD9">
              <w:rPr>
                <w:rFonts w:ascii="Times New Roman" w:hAnsi="Times New Roman" w:cs="Times New Roman"/>
              </w:rPr>
              <w:t xml:space="preserve">UE </w:t>
            </w:r>
            <w:r w:rsidR="00404C90">
              <w:rPr>
                <w:rFonts w:ascii="Times New Roman" w:hAnsi="Times New Roman" w:cs="Times New Roman"/>
              </w:rPr>
              <w:t>CFR (</w:t>
            </w:r>
            <w:r w:rsidR="00404C90" w:rsidRPr="00404C90">
              <w:rPr>
                <w:rFonts w:ascii="Times New Roman" w:hAnsi="Times New Roman" w:cs="Times New Roman"/>
                <w:i/>
                <w:iCs/>
              </w:rPr>
              <w:t>Common Fleet Register</w:t>
            </w:r>
            <w:r w:rsidR="00404C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14:paraId="7C711A83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65203C" w14:paraId="0682BDDA" w14:textId="77777777" w:rsidTr="00134BD9">
        <w:tc>
          <w:tcPr>
            <w:tcW w:w="4503" w:type="dxa"/>
          </w:tcPr>
          <w:p w14:paraId="686F89FA" w14:textId="77777777" w:rsidR="0065203C" w:rsidRDefault="00AC7E00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di immatricolazione</w:t>
            </w:r>
          </w:p>
        </w:tc>
        <w:tc>
          <w:tcPr>
            <w:tcW w:w="4961" w:type="dxa"/>
          </w:tcPr>
          <w:p w14:paraId="1A0D2CF7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A2D3B" w14:paraId="17BFA06E" w14:textId="77777777" w:rsidTr="00134BD9">
        <w:tc>
          <w:tcPr>
            <w:tcW w:w="4503" w:type="dxa"/>
          </w:tcPr>
          <w:p w14:paraId="60B9F78F" w14:textId="77777777" w:rsidR="008A2D3B" w:rsidRDefault="008A2D3B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Compartimento marittimo di iscrizione</w:t>
            </w:r>
          </w:p>
        </w:tc>
        <w:tc>
          <w:tcPr>
            <w:tcW w:w="4961" w:type="dxa"/>
          </w:tcPr>
          <w:p w14:paraId="595B1EF6" w14:textId="77777777" w:rsidR="008A2D3B" w:rsidRDefault="008A2D3B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A2D3B" w14:paraId="1C3D2E5B" w14:textId="77777777" w:rsidTr="00134BD9">
        <w:tc>
          <w:tcPr>
            <w:tcW w:w="4503" w:type="dxa"/>
          </w:tcPr>
          <w:p w14:paraId="2D7A665E" w14:textId="77777777" w:rsidR="008A2D3B" w:rsidRDefault="008A2D3B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base</w:t>
            </w:r>
          </w:p>
        </w:tc>
        <w:tc>
          <w:tcPr>
            <w:tcW w:w="4961" w:type="dxa"/>
          </w:tcPr>
          <w:p w14:paraId="4BB5E5C9" w14:textId="77777777" w:rsidR="008A2D3B" w:rsidRDefault="008A2D3B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65203C" w14:paraId="4249B923" w14:textId="77777777" w:rsidTr="00134BD9">
        <w:tc>
          <w:tcPr>
            <w:tcW w:w="4503" w:type="dxa"/>
          </w:tcPr>
          <w:p w14:paraId="722826D5" w14:textId="77777777" w:rsidR="00AC7E00" w:rsidRDefault="00AC7E00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Stazza GT</w:t>
            </w:r>
          </w:p>
        </w:tc>
        <w:tc>
          <w:tcPr>
            <w:tcW w:w="4961" w:type="dxa"/>
          </w:tcPr>
          <w:p w14:paraId="0966A80D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65203C" w14:paraId="0B443834" w14:textId="77777777" w:rsidTr="00134BD9">
        <w:tc>
          <w:tcPr>
            <w:tcW w:w="4503" w:type="dxa"/>
          </w:tcPr>
          <w:p w14:paraId="21505952" w14:textId="77777777" w:rsidR="0065203C" w:rsidRDefault="00AC7E00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Lunghezza fuori tutto </w:t>
            </w:r>
            <w:r w:rsidR="00815535">
              <w:rPr>
                <w:rFonts w:ascii="Times New Roman" w:hAnsi="Times New Roman" w:cs="Times New Roman"/>
              </w:rPr>
              <w:t>LOA</w:t>
            </w:r>
          </w:p>
        </w:tc>
        <w:tc>
          <w:tcPr>
            <w:tcW w:w="4961" w:type="dxa"/>
          </w:tcPr>
          <w:p w14:paraId="227F5DF5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65203C" w14:paraId="58E311C7" w14:textId="77777777" w:rsidTr="00134BD9">
        <w:tc>
          <w:tcPr>
            <w:tcW w:w="4503" w:type="dxa"/>
          </w:tcPr>
          <w:p w14:paraId="532CDF35" w14:textId="77777777" w:rsidR="0065203C" w:rsidRDefault="00815535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Potenza del motore principale in kW</w:t>
            </w:r>
          </w:p>
        </w:tc>
        <w:tc>
          <w:tcPr>
            <w:tcW w:w="4961" w:type="dxa"/>
          </w:tcPr>
          <w:p w14:paraId="7B7BD68E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65203C" w14:paraId="2A98B2E1" w14:textId="77777777" w:rsidTr="00134BD9">
        <w:tc>
          <w:tcPr>
            <w:tcW w:w="4503" w:type="dxa"/>
          </w:tcPr>
          <w:p w14:paraId="1A2DD371" w14:textId="77777777" w:rsidR="0065203C" w:rsidRDefault="00815535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Sistemi di pesca autorizzati</w:t>
            </w:r>
          </w:p>
        </w:tc>
        <w:tc>
          <w:tcPr>
            <w:tcW w:w="4961" w:type="dxa"/>
          </w:tcPr>
          <w:p w14:paraId="6B1548DA" w14:textId="77777777" w:rsidR="0065203C" w:rsidRDefault="0065203C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15535" w14:paraId="6C497E7B" w14:textId="77777777" w:rsidTr="00134BD9">
        <w:tc>
          <w:tcPr>
            <w:tcW w:w="4503" w:type="dxa"/>
          </w:tcPr>
          <w:p w14:paraId="3F1339EE" w14:textId="77777777" w:rsidR="00815535" w:rsidRDefault="00815535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 di pesca prevalente</w:t>
            </w:r>
          </w:p>
        </w:tc>
        <w:tc>
          <w:tcPr>
            <w:tcW w:w="4961" w:type="dxa"/>
          </w:tcPr>
          <w:p w14:paraId="5FA23148" w14:textId="77777777" w:rsidR="00815535" w:rsidRDefault="00815535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15535" w14:paraId="3BBECCD2" w14:textId="77777777" w:rsidTr="00134BD9">
        <w:tc>
          <w:tcPr>
            <w:tcW w:w="4503" w:type="dxa"/>
          </w:tcPr>
          <w:p w14:paraId="5A862107" w14:textId="77777777" w:rsidR="00815535" w:rsidRDefault="00DF7E5E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Attrezzo principale</w:t>
            </w:r>
          </w:p>
        </w:tc>
        <w:tc>
          <w:tcPr>
            <w:tcW w:w="4961" w:type="dxa"/>
          </w:tcPr>
          <w:p w14:paraId="66ADFC8E" w14:textId="77777777" w:rsidR="00815535" w:rsidRDefault="00815535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DF7E5E" w14:paraId="6B220BB0" w14:textId="77777777" w:rsidTr="00134BD9">
        <w:tc>
          <w:tcPr>
            <w:tcW w:w="4503" w:type="dxa"/>
          </w:tcPr>
          <w:p w14:paraId="21C46A16" w14:textId="77777777" w:rsidR="00DF7E5E" w:rsidRDefault="00DF7E5E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Attrezzi secondari</w:t>
            </w:r>
          </w:p>
        </w:tc>
        <w:tc>
          <w:tcPr>
            <w:tcW w:w="4961" w:type="dxa"/>
          </w:tcPr>
          <w:p w14:paraId="072680A6" w14:textId="77777777" w:rsidR="00DF7E5E" w:rsidRDefault="00DF7E5E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184CFF" w14:paraId="7ACDE4E8" w14:textId="77777777" w:rsidTr="00134BD9">
        <w:tc>
          <w:tcPr>
            <w:tcW w:w="4503" w:type="dxa"/>
          </w:tcPr>
          <w:p w14:paraId="14273F4C" w14:textId="77777777" w:rsidR="00184CFF" w:rsidRDefault="00184CFF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Quantitativo sbarcato annuo </w:t>
            </w:r>
            <w:r w:rsidRPr="00184CFF">
              <w:rPr>
                <w:rFonts w:ascii="Times New Roman" w:hAnsi="Times New Roman" w:cs="Times New Roman"/>
                <w:vertAlign w:val="superscript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B410DD" w14:textId="77777777" w:rsidR="00184CFF" w:rsidRPr="00184CFF" w:rsidRDefault="00184CFF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eventualmente distinto per tipologie</w:t>
            </w:r>
          </w:p>
        </w:tc>
        <w:tc>
          <w:tcPr>
            <w:tcW w:w="4961" w:type="dxa"/>
          </w:tcPr>
          <w:p w14:paraId="56F7C859" w14:textId="77777777" w:rsidR="00184CFF" w:rsidRDefault="00184CFF" w:rsidP="00812438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</w:tbl>
    <w:p w14:paraId="47D38BAC" w14:textId="77777777" w:rsidR="00184CFF" w:rsidRPr="00010225" w:rsidRDefault="00184CFF" w:rsidP="00184CFF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(1)</w:t>
      </w:r>
      <w:r w:rsidRPr="00010225">
        <w:rPr>
          <w:rFonts w:ascii="Times New Roman" w:hAnsi="Times New Roman" w:cs="Times New Roman"/>
          <w:i/>
          <w:iCs/>
        </w:rPr>
        <w:t xml:space="preserve"> </w:t>
      </w:r>
      <w:r w:rsidRPr="00010225">
        <w:rPr>
          <w:rFonts w:ascii="Times New Roman" w:hAnsi="Times New Roman" w:cs="Times New Roman"/>
          <w:i/>
          <w:iCs/>
        </w:rPr>
        <w:tab/>
        <w:t>valore medio riferito agli ultimi 3 anni</w:t>
      </w:r>
    </w:p>
    <w:p w14:paraId="19A214D6" w14:textId="6F610EFC" w:rsidR="00430695" w:rsidRDefault="00430695" w:rsidP="00812438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2011C" w14:paraId="477D7AA5" w14:textId="77777777" w:rsidTr="003A7C6E">
        <w:tc>
          <w:tcPr>
            <w:tcW w:w="9464" w:type="dxa"/>
            <w:gridSpan w:val="2"/>
          </w:tcPr>
          <w:p w14:paraId="4290C90B" w14:textId="05415DF9" w:rsidR="0092011C" w:rsidRPr="00706AED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  <w:b/>
                <w:bCs/>
              </w:rPr>
            </w:pPr>
            <w:r w:rsidRPr="00706AED">
              <w:rPr>
                <w:rFonts w:ascii="Times New Roman" w:hAnsi="Times New Roman" w:cs="Times New Roman"/>
                <w:b/>
                <w:bCs/>
              </w:rPr>
              <w:t xml:space="preserve">IMBARCAZIONE N.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2011C" w14:paraId="0F3F6835" w14:textId="77777777" w:rsidTr="00134BD9">
        <w:tc>
          <w:tcPr>
            <w:tcW w:w="4503" w:type="dxa"/>
          </w:tcPr>
          <w:p w14:paraId="33D6E901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imbarcazione</w:t>
            </w:r>
          </w:p>
        </w:tc>
        <w:tc>
          <w:tcPr>
            <w:tcW w:w="4961" w:type="dxa"/>
          </w:tcPr>
          <w:p w14:paraId="56B595C4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4B2ACC23" w14:textId="77777777" w:rsidTr="00134BD9">
        <w:tc>
          <w:tcPr>
            <w:tcW w:w="4503" w:type="dxa"/>
          </w:tcPr>
          <w:p w14:paraId="0E8D713B" w14:textId="025934A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Numero </w:t>
            </w:r>
            <w:r w:rsidR="00134BD9">
              <w:rPr>
                <w:rFonts w:ascii="Times New Roman" w:hAnsi="Times New Roman" w:cs="Times New Roman"/>
              </w:rPr>
              <w:t xml:space="preserve">UE </w:t>
            </w:r>
            <w:r>
              <w:rPr>
                <w:rFonts w:ascii="Times New Roman" w:hAnsi="Times New Roman" w:cs="Times New Roman"/>
              </w:rPr>
              <w:t>CFR (</w:t>
            </w:r>
            <w:r w:rsidRPr="00404C90">
              <w:rPr>
                <w:rFonts w:ascii="Times New Roman" w:hAnsi="Times New Roman" w:cs="Times New Roman"/>
                <w:i/>
                <w:iCs/>
              </w:rPr>
              <w:t>Common Fleet Register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14:paraId="633D8BD8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0C34A084" w14:textId="77777777" w:rsidTr="00134BD9">
        <w:tc>
          <w:tcPr>
            <w:tcW w:w="4503" w:type="dxa"/>
          </w:tcPr>
          <w:p w14:paraId="43E63F6B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di immatricolazione</w:t>
            </w:r>
          </w:p>
        </w:tc>
        <w:tc>
          <w:tcPr>
            <w:tcW w:w="4961" w:type="dxa"/>
          </w:tcPr>
          <w:p w14:paraId="731BCA81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6D0F9DAE" w14:textId="77777777" w:rsidTr="00134BD9">
        <w:tc>
          <w:tcPr>
            <w:tcW w:w="4503" w:type="dxa"/>
          </w:tcPr>
          <w:p w14:paraId="59FE9FEC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Compartimento marittimo di iscrizione</w:t>
            </w:r>
          </w:p>
        </w:tc>
        <w:tc>
          <w:tcPr>
            <w:tcW w:w="4961" w:type="dxa"/>
          </w:tcPr>
          <w:p w14:paraId="184A14E0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32F2503A" w14:textId="77777777" w:rsidTr="00134BD9">
        <w:tc>
          <w:tcPr>
            <w:tcW w:w="4503" w:type="dxa"/>
          </w:tcPr>
          <w:p w14:paraId="0B2100EB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base</w:t>
            </w:r>
          </w:p>
        </w:tc>
        <w:tc>
          <w:tcPr>
            <w:tcW w:w="4961" w:type="dxa"/>
          </w:tcPr>
          <w:p w14:paraId="0C2CEFA5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6B533079" w14:textId="77777777" w:rsidTr="00134BD9">
        <w:tc>
          <w:tcPr>
            <w:tcW w:w="4503" w:type="dxa"/>
          </w:tcPr>
          <w:p w14:paraId="14FC9F42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Stazza GT</w:t>
            </w:r>
          </w:p>
        </w:tc>
        <w:tc>
          <w:tcPr>
            <w:tcW w:w="4961" w:type="dxa"/>
          </w:tcPr>
          <w:p w14:paraId="3A7666D1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2789631A" w14:textId="77777777" w:rsidTr="00134BD9">
        <w:tc>
          <w:tcPr>
            <w:tcW w:w="4503" w:type="dxa"/>
          </w:tcPr>
          <w:p w14:paraId="717775E9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Lunghezza fuori tutto LOA</w:t>
            </w:r>
          </w:p>
        </w:tc>
        <w:tc>
          <w:tcPr>
            <w:tcW w:w="4961" w:type="dxa"/>
          </w:tcPr>
          <w:p w14:paraId="0EF3517A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6B37D82C" w14:textId="77777777" w:rsidTr="00134BD9">
        <w:tc>
          <w:tcPr>
            <w:tcW w:w="4503" w:type="dxa"/>
          </w:tcPr>
          <w:p w14:paraId="5CABB59C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Potenza del motore principale in kW</w:t>
            </w:r>
          </w:p>
        </w:tc>
        <w:tc>
          <w:tcPr>
            <w:tcW w:w="4961" w:type="dxa"/>
          </w:tcPr>
          <w:p w14:paraId="4263015B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2539D84D" w14:textId="77777777" w:rsidTr="00134BD9">
        <w:tc>
          <w:tcPr>
            <w:tcW w:w="4503" w:type="dxa"/>
          </w:tcPr>
          <w:p w14:paraId="586D0133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Sistemi di pesca autorizzati</w:t>
            </w:r>
          </w:p>
        </w:tc>
        <w:tc>
          <w:tcPr>
            <w:tcW w:w="4961" w:type="dxa"/>
          </w:tcPr>
          <w:p w14:paraId="68D3ED0C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7993C385" w14:textId="77777777" w:rsidTr="00134BD9">
        <w:tc>
          <w:tcPr>
            <w:tcW w:w="4503" w:type="dxa"/>
          </w:tcPr>
          <w:p w14:paraId="372BCDE0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 di pesca prevalente</w:t>
            </w:r>
          </w:p>
        </w:tc>
        <w:tc>
          <w:tcPr>
            <w:tcW w:w="4961" w:type="dxa"/>
          </w:tcPr>
          <w:p w14:paraId="2685E44A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437C57B6" w14:textId="77777777" w:rsidTr="00134BD9">
        <w:tc>
          <w:tcPr>
            <w:tcW w:w="4503" w:type="dxa"/>
          </w:tcPr>
          <w:p w14:paraId="34C0C0F3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Attrezzo principale</w:t>
            </w:r>
          </w:p>
        </w:tc>
        <w:tc>
          <w:tcPr>
            <w:tcW w:w="4961" w:type="dxa"/>
          </w:tcPr>
          <w:p w14:paraId="61B6F906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172A3A95" w14:textId="77777777" w:rsidTr="00134BD9">
        <w:tc>
          <w:tcPr>
            <w:tcW w:w="4503" w:type="dxa"/>
          </w:tcPr>
          <w:p w14:paraId="143DB69D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Attrezzi secondari</w:t>
            </w:r>
          </w:p>
        </w:tc>
        <w:tc>
          <w:tcPr>
            <w:tcW w:w="4961" w:type="dxa"/>
          </w:tcPr>
          <w:p w14:paraId="1E93622E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92011C" w14:paraId="4856D136" w14:textId="77777777" w:rsidTr="00134BD9">
        <w:tc>
          <w:tcPr>
            <w:tcW w:w="4503" w:type="dxa"/>
          </w:tcPr>
          <w:p w14:paraId="4A161EA0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Quantitativo sbarcato annuo </w:t>
            </w:r>
            <w:r w:rsidRPr="00184CFF">
              <w:rPr>
                <w:rFonts w:ascii="Times New Roman" w:hAnsi="Times New Roman" w:cs="Times New Roman"/>
                <w:vertAlign w:val="superscript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A1B851" w14:textId="77777777" w:rsidR="0092011C" w:rsidRPr="00184CFF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eventualmente distinto per tipologie</w:t>
            </w:r>
          </w:p>
        </w:tc>
        <w:tc>
          <w:tcPr>
            <w:tcW w:w="4961" w:type="dxa"/>
          </w:tcPr>
          <w:p w14:paraId="5028CD3F" w14:textId="77777777" w:rsidR="0092011C" w:rsidRDefault="0092011C" w:rsidP="003A7C6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</w:tbl>
    <w:p w14:paraId="63BD003B" w14:textId="77777777" w:rsidR="0092011C" w:rsidRPr="00010225" w:rsidRDefault="0092011C" w:rsidP="0092011C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(1)</w:t>
      </w:r>
      <w:r w:rsidRPr="00010225">
        <w:rPr>
          <w:rFonts w:ascii="Times New Roman" w:hAnsi="Times New Roman" w:cs="Times New Roman"/>
          <w:i/>
          <w:iCs/>
        </w:rPr>
        <w:t xml:space="preserve"> </w:t>
      </w:r>
      <w:r w:rsidRPr="00010225">
        <w:rPr>
          <w:rFonts w:ascii="Times New Roman" w:hAnsi="Times New Roman" w:cs="Times New Roman"/>
          <w:i/>
          <w:iCs/>
        </w:rPr>
        <w:tab/>
        <w:t>valore medio riferito agli ultimi 3 anni</w:t>
      </w:r>
    </w:p>
    <w:p w14:paraId="7988D733" w14:textId="77777777" w:rsidR="00706AED" w:rsidRDefault="00706AED" w:rsidP="00812438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7A0616ED" w14:textId="34EF9347" w:rsidR="00C4055F" w:rsidRDefault="00C4055F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AA8359" w14:textId="77777777" w:rsidR="00523694" w:rsidRDefault="00523694" w:rsidP="000B65A8">
      <w:pPr>
        <w:pStyle w:val="Corpodeltesto31"/>
        <w:numPr>
          <w:ilvl w:val="0"/>
          <w:numId w:val="6"/>
        </w:numPr>
        <w:spacing w:after="0" w:line="360" w:lineRule="auto"/>
        <w:ind w:right="-13"/>
        <w:rPr>
          <w:rFonts w:ascii="Times New Roman" w:hAnsi="Times New Roman" w:cs="Times New Roman"/>
        </w:rPr>
      </w:pPr>
      <w:r w:rsidRPr="00ED6C81">
        <w:rPr>
          <w:rFonts w:ascii="Times New Roman" w:hAnsi="Times New Roman" w:cs="Times New Roman"/>
          <w:b/>
          <w:bCs/>
          <w:sz w:val="28"/>
          <w:szCs w:val="22"/>
        </w:rPr>
        <w:lastRenderedPageBreak/>
        <w:t xml:space="preserve">ATTIVITÀ DI </w:t>
      </w:r>
      <w:r w:rsidR="000B65A8" w:rsidRPr="00ED6C81">
        <w:rPr>
          <w:rFonts w:ascii="Times New Roman" w:hAnsi="Times New Roman" w:cs="Times New Roman"/>
          <w:b/>
          <w:bCs/>
          <w:sz w:val="28"/>
          <w:szCs w:val="22"/>
        </w:rPr>
        <w:t>ACQU</w:t>
      </w:r>
      <w:r w:rsidR="000415B2">
        <w:rPr>
          <w:rFonts w:ascii="Times New Roman" w:hAnsi="Times New Roman" w:cs="Times New Roman"/>
          <w:b/>
          <w:bCs/>
          <w:sz w:val="28"/>
          <w:szCs w:val="22"/>
        </w:rPr>
        <w:t>A</w:t>
      </w:r>
      <w:r w:rsidR="000B65A8" w:rsidRPr="00ED6C81">
        <w:rPr>
          <w:rFonts w:ascii="Times New Roman" w:hAnsi="Times New Roman" w:cs="Times New Roman"/>
          <w:b/>
          <w:bCs/>
          <w:sz w:val="28"/>
          <w:szCs w:val="22"/>
        </w:rPr>
        <w:t>COLTURA</w:t>
      </w:r>
      <w:r w:rsidR="006F1FA0" w:rsidRPr="00ED6C81">
        <w:rPr>
          <w:rFonts w:ascii="Times New Roman" w:hAnsi="Times New Roman" w:cs="Times New Roman"/>
          <w:b/>
          <w:bCs/>
          <w:sz w:val="28"/>
          <w:szCs w:val="22"/>
        </w:rPr>
        <w:t xml:space="preserve"> IN MARE</w:t>
      </w:r>
      <w:r w:rsidRPr="00ED6C81"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 w:rsidR="00ED6C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p w14:paraId="667DD3E8" w14:textId="77777777" w:rsidR="00523694" w:rsidRDefault="00523694" w:rsidP="0052369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imbarcazioni armate: ______</w:t>
      </w:r>
    </w:p>
    <w:p w14:paraId="04375EAD" w14:textId="77777777" w:rsidR="00523694" w:rsidRDefault="00523694" w:rsidP="0052369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Informazioni relative a ciascuna imbarcazione: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523694" w14:paraId="6A75A259" w14:textId="77777777" w:rsidTr="009704C6">
        <w:tc>
          <w:tcPr>
            <w:tcW w:w="4503" w:type="dxa"/>
          </w:tcPr>
          <w:p w14:paraId="5B37BBD5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imbarcazione</w:t>
            </w:r>
          </w:p>
        </w:tc>
        <w:tc>
          <w:tcPr>
            <w:tcW w:w="4961" w:type="dxa"/>
          </w:tcPr>
          <w:p w14:paraId="042DC1EF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523694" w14:paraId="0D20ECF2" w14:textId="77777777" w:rsidTr="009704C6">
        <w:tc>
          <w:tcPr>
            <w:tcW w:w="4503" w:type="dxa"/>
          </w:tcPr>
          <w:p w14:paraId="3DE216D6" w14:textId="231A783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Numero </w:t>
            </w:r>
            <w:r w:rsidR="009704C6">
              <w:rPr>
                <w:rFonts w:ascii="Times New Roman" w:hAnsi="Times New Roman" w:cs="Times New Roman"/>
              </w:rPr>
              <w:t xml:space="preserve">UE </w:t>
            </w:r>
            <w:r>
              <w:rPr>
                <w:rFonts w:ascii="Times New Roman" w:hAnsi="Times New Roman" w:cs="Times New Roman"/>
              </w:rPr>
              <w:t>CFR (</w:t>
            </w:r>
            <w:r w:rsidRPr="00404C90">
              <w:rPr>
                <w:rFonts w:ascii="Times New Roman" w:hAnsi="Times New Roman" w:cs="Times New Roman"/>
                <w:i/>
                <w:iCs/>
              </w:rPr>
              <w:t>Common Fleet Register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14:paraId="2592D5CD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523694" w14:paraId="0881DAEE" w14:textId="77777777" w:rsidTr="009704C6">
        <w:tc>
          <w:tcPr>
            <w:tcW w:w="4503" w:type="dxa"/>
          </w:tcPr>
          <w:p w14:paraId="432EC0BA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di immatricolazione</w:t>
            </w:r>
          </w:p>
        </w:tc>
        <w:tc>
          <w:tcPr>
            <w:tcW w:w="4961" w:type="dxa"/>
          </w:tcPr>
          <w:p w14:paraId="73A47DFA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A2D3B" w14:paraId="72AE67F8" w14:textId="77777777" w:rsidTr="009704C6">
        <w:tc>
          <w:tcPr>
            <w:tcW w:w="4503" w:type="dxa"/>
          </w:tcPr>
          <w:p w14:paraId="78B8A0B8" w14:textId="77777777" w:rsidR="008A2D3B" w:rsidRDefault="008A2D3B" w:rsidP="008A2D3B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Compartimento marittimo di iscrizione</w:t>
            </w:r>
          </w:p>
        </w:tc>
        <w:tc>
          <w:tcPr>
            <w:tcW w:w="4961" w:type="dxa"/>
          </w:tcPr>
          <w:p w14:paraId="5DFA9EE4" w14:textId="77777777" w:rsidR="008A2D3B" w:rsidRDefault="008A2D3B" w:rsidP="008A2D3B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A2D3B" w14:paraId="4F266162" w14:textId="77777777" w:rsidTr="009704C6">
        <w:tc>
          <w:tcPr>
            <w:tcW w:w="4503" w:type="dxa"/>
          </w:tcPr>
          <w:p w14:paraId="27D77873" w14:textId="77777777" w:rsidR="008A2D3B" w:rsidRDefault="008A2D3B" w:rsidP="008A2D3B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base</w:t>
            </w:r>
          </w:p>
        </w:tc>
        <w:tc>
          <w:tcPr>
            <w:tcW w:w="4961" w:type="dxa"/>
          </w:tcPr>
          <w:p w14:paraId="1034A83A" w14:textId="77777777" w:rsidR="008A2D3B" w:rsidRDefault="008A2D3B" w:rsidP="008A2D3B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523694" w14:paraId="02B40C20" w14:textId="77777777" w:rsidTr="009704C6">
        <w:tc>
          <w:tcPr>
            <w:tcW w:w="4503" w:type="dxa"/>
          </w:tcPr>
          <w:p w14:paraId="0E72BBCE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Stazza GT</w:t>
            </w:r>
          </w:p>
        </w:tc>
        <w:tc>
          <w:tcPr>
            <w:tcW w:w="4961" w:type="dxa"/>
          </w:tcPr>
          <w:p w14:paraId="629B8116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523694" w14:paraId="706DA1E7" w14:textId="77777777" w:rsidTr="009704C6">
        <w:tc>
          <w:tcPr>
            <w:tcW w:w="4503" w:type="dxa"/>
          </w:tcPr>
          <w:p w14:paraId="5041E703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Lunghezza fuori tutto LOA</w:t>
            </w:r>
          </w:p>
        </w:tc>
        <w:tc>
          <w:tcPr>
            <w:tcW w:w="4961" w:type="dxa"/>
          </w:tcPr>
          <w:p w14:paraId="0B48518F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523694" w14:paraId="78F46030" w14:textId="77777777" w:rsidTr="009704C6">
        <w:tc>
          <w:tcPr>
            <w:tcW w:w="4503" w:type="dxa"/>
          </w:tcPr>
          <w:p w14:paraId="38E91BA5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Potenza del motore principale in kW</w:t>
            </w:r>
          </w:p>
        </w:tc>
        <w:tc>
          <w:tcPr>
            <w:tcW w:w="4961" w:type="dxa"/>
          </w:tcPr>
          <w:p w14:paraId="61D6652D" w14:textId="77777777" w:rsidR="00523694" w:rsidRDefault="00523694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</w:tbl>
    <w:p w14:paraId="521B0068" w14:textId="77777777" w:rsidR="00523694" w:rsidRDefault="00523694" w:rsidP="0052369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70EB7011" w14:textId="77777777" w:rsidR="00AE3994" w:rsidRDefault="00AE3994" w:rsidP="0052369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impianti di acquacoltura: ______</w:t>
      </w:r>
    </w:p>
    <w:p w14:paraId="133737A9" w14:textId="77777777" w:rsidR="006F1FA0" w:rsidRPr="00CA192F" w:rsidRDefault="006F1FA0" w:rsidP="0052369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Informazioni relative </w:t>
      </w:r>
      <w:r w:rsidR="00AE3994">
        <w:rPr>
          <w:rFonts w:ascii="Times New Roman" w:hAnsi="Times New Roman" w:cs="Times New Roman"/>
        </w:rPr>
        <w:t>a ciascun impianto di acquacoltura: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E456E" w14:paraId="5D9874B8" w14:textId="77777777" w:rsidTr="00B96FCC">
        <w:tc>
          <w:tcPr>
            <w:tcW w:w="3794" w:type="dxa"/>
          </w:tcPr>
          <w:p w14:paraId="485F0F0F" w14:textId="77777777" w:rsidR="008A2D3B" w:rsidRDefault="008A2D3B" w:rsidP="008163D5">
            <w:pPr>
              <w:pStyle w:val="Corpodeltesto31"/>
              <w:spacing w:after="0"/>
              <w:ind w:right="-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Codice identificativo </w:t>
            </w:r>
            <w:r w:rsidR="00B96FCC">
              <w:rPr>
                <w:rFonts w:ascii="Times New Roman" w:hAnsi="Times New Roman" w:cs="Times New Roman"/>
              </w:rPr>
              <w:br/>
              <w:t xml:space="preserve">della </w:t>
            </w:r>
            <w:r>
              <w:rPr>
                <w:rFonts w:ascii="Times New Roman" w:hAnsi="Times New Roman" w:cs="Times New Roman"/>
              </w:rPr>
              <w:t>concessione marittima</w:t>
            </w:r>
          </w:p>
        </w:tc>
        <w:tc>
          <w:tcPr>
            <w:tcW w:w="5670" w:type="dxa"/>
          </w:tcPr>
          <w:p w14:paraId="01D182ED" w14:textId="77777777" w:rsidR="008A2D3B" w:rsidRDefault="008A2D3B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E456E" w14:paraId="5102EC49" w14:textId="77777777" w:rsidTr="00B96FCC">
        <w:tc>
          <w:tcPr>
            <w:tcW w:w="3794" w:type="dxa"/>
          </w:tcPr>
          <w:p w14:paraId="3CC2A0A5" w14:textId="77777777" w:rsidR="008A2D3B" w:rsidRDefault="000B7B1B" w:rsidP="00B96FCC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 allevate</w:t>
            </w:r>
          </w:p>
        </w:tc>
        <w:tc>
          <w:tcPr>
            <w:tcW w:w="5670" w:type="dxa"/>
          </w:tcPr>
          <w:p w14:paraId="1199B6B5" w14:textId="77777777" w:rsidR="008A2D3B" w:rsidRDefault="008A2D3B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E456E" w14:paraId="75A65C71" w14:textId="77777777" w:rsidTr="00B96FCC">
        <w:tc>
          <w:tcPr>
            <w:tcW w:w="3794" w:type="dxa"/>
          </w:tcPr>
          <w:p w14:paraId="782F7EA3" w14:textId="77777777" w:rsidR="008A2D3B" w:rsidRDefault="000B7B1B" w:rsidP="00B96FCC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 di allevamento</w:t>
            </w:r>
          </w:p>
        </w:tc>
        <w:tc>
          <w:tcPr>
            <w:tcW w:w="5670" w:type="dxa"/>
          </w:tcPr>
          <w:p w14:paraId="511A366A" w14:textId="77777777" w:rsidR="008A2D3B" w:rsidRDefault="008A2D3B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E456E" w14:paraId="18BC0CC3" w14:textId="77777777" w:rsidTr="00B96FCC">
        <w:tc>
          <w:tcPr>
            <w:tcW w:w="3794" w:type="dxa"/>
          </w:tcPr>
          <w:p w14:paraId="0A355663" w14:textId="77777777" w:rsidR="008A2D3B" w:rsidRPr="00A60282" w:rsidRDefault="000B7B1B" w:rsidP="00B96FCC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Produzione annua</w:t>
            </w:r>
            <w:r w:rsidR="00A60282">
              <w:rPr>
                <w:rFonts w:ascii="Times New Roman" w:hAnsi="Times New Roman" w:cs="Times New Roman"/>
              </w:rPr>
              <w:t xml:space="preserve"> </w:t>
            </w:r>
            <w:r w:rsidR="00A60282"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670" w:type="dxa"/>
          </w:tcPr>
          <w:p w14:paraId="3B3FC6D7" w14:textId="77777777" w:rsidR="008A2D3B" w:rsidRDefault="008A2D3B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E456E" w14:paraId="323DDE01" w14:textId="77777777" w:rsidTr="00B96FCC">
        <w:tc>
          <w:tcPr>
            <w:tcW w:w="3794" w:type="dxa"/>
          </w:tcPr>
          <w:p w14:paraId="0142427A" w14:textId="77777777" w:rsidR="008A2D3B" w:rsidRPr="00A60282" w:rsidRDefault="00010225" w:rsidP="00B96FCC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B7B1B">
              <w:rPr>
                <w:rFonts w:ascii="Times New Roman" w:hAnsi="Times New Roman" w:cs="Times New Roman"/>
              </w:rPr>
              <w:t>nità di personale impiegate</w:t>
            </w:r>
            <w:r w:rsidR="00A60282">
              <w:rPr>
                <w:rFonts w:ascii="Times New Roman" w:hAnsi="Times New Roman" w:cs="Times New Roman"/>
              </w:rPr>
              <w:t xml:space="preserve"> </w:t>
            </w:r>
            <w:r w:rsidR="00A60282"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670" w:type="dxa"/>
          </w:tcPr>
          <w:p w14:paraId="65FCE72F" w14:textId="77777777" w:rsidR="008A2D3B" w:rsidRDefault="008A2D3B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01011" w14:paraId="45CF4A90" w14:textId="77777777" w:rsidTr="00B96FCC">
        <w:tc>
          <w:tcPr>
            <w:tcW w:w="3794" w:type="dxa"/>
          </w:tcPr>
          <w:p w14:paraId="0A7A88D6" w14:textId="77777777" w:rsidR="00801011" w:rsidRDefault="00A60282" w:rsidP="00B96FCC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</w:t>
            </w:r>
            <w:r w:rsidR="00010225">
              <w:rPr>
                <w:rFonts w:ascii="Times New Roman" w:hAnsi="Times New Roman" w:cs="Times New Roman"/>
              </w:rPr>
              <w:t xml:space="preserve">-persona totali annue </w:t>
            </w:r>
            <w:r w:rsidR="00010225">
              <w:rPr>
                <w:rFonts w:ascii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670" w:type="dxa"/>
          </w:tcPr>
          <w:p w14:paraId="19E01D43" w14:textId="77777777" w:rsidR="00801011" w:rsidRDefault="00801011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8E456E" w14:paraId="71B78FD1" w14:textId="77777777" w:rsidTr="00B96FCC">
        <w:tc>
          <w:tcPr>
            <w:tcW w:w="3794" w:type="dxa"/>
          </w:tcPr>
          <w:p w14:paraId="3C6C4B22" w14:textId="77777777" w:rsidR="008A2D3B" w:rsidRDefault="000B7B1B" w:rsidP="00B96FCC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 sintetica dell’impianto</w:t>
            </w:r>
          </w:p>
        </w:tc>
        <w:tc>
          <w:tcPr>
            <w:tcW w:w="5670" w:type="dxa"/>
          </w:tcPr>
          <w:p w14:paraId="218B2282" w14:textId="77777777" w:rsidR="008A2D3B" w:rsidRDefault="008A2D3B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</w:tbl>
    <w:p w14:paraId="2A1546C7" w14:textId="4D1E6508" w:rsidR="00523694" w:rsidRPr="00010225" w:rsidRDefault="00A60282" w:rsidP="00324CE7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(1)</w:t>
      </w:r>
      <w:r w:rsidR="008E456E" w:rsidRPr="00010225">
        <w:rPr>
          <w:rFonts w:ascii="Times New Roman" w:hAnsi="Times New Roman" w:cs="Times New Roman"/>
          <w:i/>
          <w:iCs/>
        </w:rPr>
        <w:t xml:space="preserve"> </w:t>
      </w:r>
      <w:r w:rsidR="00010225" w:rsidRPr="00010225">
        <w:rPr>
          <w:rFonts w:ascii="Times New Roman" w:hAnsi="Times New Roman" w:cs="Times New Roman"/>
          <w:i/>
          <w:iCs/>
        </w:rPr>
        <w:tab/>
      </w:r>
      <w:r w:rsidR="008E456E" w:rsidRPr="00010225">
        <w:rPr>
          <w:rFonts w:ascii="Times New Roman" w:hAnsi="Times New Roman" w:cs="Times New Roman"/>
          <w:i/>
          <w:iCs/>
        </w:rPr>
        <w:t>valore medio riferito agli ultimi 3 anni</w:t>
      </w:r>
      <w:r w:rsidR="00E61DD5">
        <w:rPr>
          <w:rFonts w:ascii="Times New Roman" w:hAnsi="Times New Roman" w:cs="Times New Roman"/>
          <w:i/>
          <w:iCs/>
        </w:rPr>
        <w:t xml:space="preserve"> </w:t>
      </w:r>
    </w:p>
    <w:p w14:paraId="0D4911E5" w14:textId="77777777" w:rsidR="00A80247" w:rsidRPr="00010225" w:rsidRDefault="00F13622" w:rsidP="00A80247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(2)</w:t>
      </w:r>
      <w:r w:rsidRPr="00010225">
        <w:rPr>
          <w:rFonts w:ascii="Times New Roman" w:hAnsi="Times New Roman" w:cs="Times New Roman"/>
          <w:i/>
          <w:iCs/>
        </w:rPr>
        <w:t xml:space="preserve"> </w:t>
      </w:r>
      <w:r w:rsidR="00010225" w:rsidRPr="00010225">
        <w:rPr>
          <w:rFonts w:ascii="Times New Roman" w:hAnsi="Times New Roman" w:cs="Times New Roman"/>
          <w:i/>
          <w:iCs/>
        </w:rPr>
        <w:tab/>
      </w:r>
      <w:r w:rsidR="00A80247">
        <w:rPr>
          <w:rFonts w:ascii="Times New Roman" w:hAnsi="Times New Roman" w:cs="Times New Roman"/>
          <w:i/>
          <w:iCs/>
        </w:rPr>
        <w:t>“</w:t>
      </w:r>
      <w:r w:rsidR="00A80247" w:rsidRPr="00010225">
        <w:rPr>
          <w:rFonts w:ascii="Times New Roman" w:hAnsi="Times New Roman" w:cs="Times New Roman"/>
          <w:i/>
          <w:iCs/>
        </w:rPr>
        <w:t>ora-persona</w:t>
      </w:r>
      <w:r w:rsidR="00A80247">
        <w:rPr>
          <w:rFonts w:ascii="Times New Roman" w:hAnsi="Times New Roman" w:cs="Times New Roman"/>
          <w:i/>
          <w:iCs/>
        </w:rPr>
        <w:t>”</w:t>
      </w:r>
      <w:r w:rsidR="00A80247" w:rsidRPr="00010225">
        <w:rPr>
          <w:rFonts w:ascii="Times New Roman" w:hAnsi="Times New Roman" w:cs="Times New Roman"/>
          <w:i/>
          <w:iCs/>
        </w:rPr>
        <w:t xml:space="preserve"> = ora di lavoro effettuata da un’unità di personale</w:t>
      </w:r>
      <w:r w:rsidR="00A80247">
        <w:rPr>
          <w:rFonts w:ascii="Times New Roman" w:hAnsi="Times New Roman" w:cs="Times New Roman"/>
          <w:i/>
          <w:iCs/>
        </w:rPr>
        <w:t>;</w:t>
      </w:r>
    </w:p>
    <w:p w14:paraId="47402A40" w14:textId="77777777" w:rsidR="00A80247" w:rsidRPr="00010225" w:rsidRDefault="00A80247" w:rsidP="00A80247">
      <w:pPr>
        <w:pStyle w:val="Corpodeltesto31"/>
        <w:tabs>
          <w:tab w:val="left" w:pos="993"/>
        </w:tabs>
        <w:spacing w:after="0"/>
        <w:ind w:left="993" w:right="-11" w:hanging="426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“o</w:t>
      </w:r>
      <w:r w:rsidRPr="00010225">
        <w:rPr>
          <w:rFonts w:ascii="Times New Roman" w:hAnsi="Times New Roman" w:cs="Times New Roman"/>
          <w:i/>
          <w:iCs/>
        </w:rPr>
        <w:t>re-persona totali annue</w:t>
      </w:r>
      <w:r>
        <w:rPr>
          <w:rFonts w:ascii="Times New Roman" w:hAnsi="Times New Roman" w:cs="Times New Roman"/>
          <w:i/>
          <w:iCs/>
        </w:rPr>
        <w:t>”</w:t>
      </w:r>
      <w:r w:rsidRPr="00010225">
        <w:rPr>
          <w:rFonts w:ascii="Times New Roman" w:hAnsi="Times New Roman" w:cs="Times New Roman"/>
          <w:i/>
          <w:iCs/>
        </w:rPr>
        <w:t xml:space="preserve"> = somma di tutte le ore lavorative effettuate da tutte le unità di personale impiegate in un anno</w:t>
      </w:r>
      <w:r>
        <w:rPr>
          <w:rFonts w:ascii="Times New Roman" w:hAnsi="Times New Roman" w:cs="Times New Roman"/>
          <w:i/>
          <w:iCs/>
        </w:rPr>
        <w:t>;</w:t>
      </w:r>
    </w:p>
    <w:p w14:paraId="03A1AB9A" w14:textId="77777777" w:rsidR="00A80247" w:rsidRPr="00010225" w:rsidRDefault="00A80247" w:rsidP="00A80247">
      <w:pPr>
        <w:pStyle w:val="Corpodeltesto31"/>
        <w:tabs>
          <w:tab w:val="left" w:pos="993"/>
        </w:tabs>
        <w:spacing w:after="0"/>
        <w:ind w:left="993" w:right="-11" w:hanging="426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il valore da i</w:t>
      </w:r>
      <w:r w:rsidRPr="00010225">
        <w:rPr>
          <w:rFonts w:ascii="Times New Roman" w:hAnsi="Times New Roman" w:cs="Times New Roman"/>
          <w:i/>
          <w:iCs/>
        </w:rPr>
        <w:t xml:space="preserve">ndicare </w:t>
      </w:r>
      <w:r>
        <w:rPr>
          <w:rFonts w:ascii="Times New Roman" w:hAnsi="Times New Roman" w:cs="Times New Roman"/>
          <w:i/>
          <w:iCs/>
        </w:rPr>
        <w:t>è la media</w:t>
      </w:r>
      <w:r w:rsidRPr="00010225">
        <w:rPr>
          <w:rFonts w:ascii="Times New Roman" w:hAnsi="Times New Roman" w:cs="Times New Roman"/>
          <w:i/>
          <w:iCs/>
        </w:rPr>
        <w:t xml:space="preserve"> riferit</w:t>
      </w:r>
      <w:r>
        <w:rPr>
          <w:rFonts w:ascii="Times New Roman" w:hAnsi="Times New Roman" w:cs="Times New Roman"/>
          <w:i/>
          <w:iCs/>
        </w:rPr>
        <w:t>a</w:t>
      </w:r>
      <w:r w:rsidRPr="00010225">
        <w:rPr>
          <w:rFonts w:ascii="Times New Roman" w:hAnsi="Times New Roman" w:cs="Times New Roman"/>
          <w:i/>
          <w:iCs/>
        </w:rPr>
        <w:t xml:space="preserve"> agli ultimi </w:t>
      </w:r>
      <w:proofErr w:type="gramStart"/>
      <w:r w:rsidRPr="00010225">
        <w:rPr>
          <w:rFonts w:ascii="Times New Roman" w:hAnsi="Times New Roman" w:cs="Times New Roman"/>
          <w:i/>
          <w:iCs/>
        </w:rPr>
        <w:t>3</w:t>
      </w:r>
      <w:proofErr w:type="gramEnd"/>
      <w:r w:rsidRPr="00010225">
        <w:rPr>
          <w:rFonts w:ascii="Times New Roman" w:hAnsi="Times New Roman" w:cs="Times New Roman"/>
          <w:i/>
          <w:iCs/>
        </w:rPr>
        <w:t xml:space="preserve"> anni.</w:t>
      </w:r>
    </w:p>
    <w:p w14:paraId="6C40D7F5" w14:textId="77777777" w:rsidR="00523694" w:rsidRDefault="00523694" w:rsidP="00A80247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</w:rPr>
      </w:pPr>
    </w:p>
    <w:p w14:paraId="0EA9C7DF" w14:textId="0D21BDEA" w:rsidR="00C4055F" w:rsidRDefault="00C4055F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655EDA" w14:textId="3FEFF7EE" w:rsidR="00D42863" w:rsidRDefault="00D42863" w:rsidP="00D42863">
      <w:pPr>
        <w:pStyle w:val="Corpodeltesto31"/>
        <w:numPr>
          <w:ilvl w:val="0"/>
          <w:numId w:val="6"/>
        </w:numPr>
        <w:spacing w:after="0" w:line="360" w:lineRule="auto"/>
        <w:ind w:right="-13"/>
        <w:rPr>
          <w:rFonts w:ascii="Times New Roman" w:hAnsi="Times New Roman" w:cs="Times New Roman"/>
        </w:rPr>
      </w:pPr>
      <w:r w:rsidRPr="00ED6C81">
        <w:rPr>
          <w:rFonts w:ascii="Times New Roman" w:hAnsi="Times New Roman" w:cs="Times New Roman"/>
          <w:b/>
          <w:bCs/>
          <w:sz w:val="28"/>
          <w:szCs w:val="22"/>
        </w:rPr>
        <w:lastRenderedPageBreak/>
        <w:t>ATTIVITÀ DI ACQU</w:t>
      </w:r>
      <w:r w:rsidR="00A07459">
        <w:rPr>
          <w:rFonts w:ascii="Times New Roman" w:hAnsi="Times New Roman" w:cs="Times New Roman"/>
          <w:b/>
          <w:bCs/>
          <w:sz w:val="28"/>
          <w:szCs w:val="22"/>
        </w:rPr>
        <w:t>A</w:t>
      </w:r>
      <w:r w:rsidRPr="00ED6C81">
        <w:rPr>
          <w:rFonts w:ascii="Times New Roman" w:hAnsi="Times New Roman" w:cs="Times New Roman"/>
          <w:b/>
          <w:bCs/>
          <w:sz w:val="28"/>
          <w:szCs w:val="22"/>
        </w:rPr>
        <w:t>COLTURA IN ACQUA DOLCE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p w14:paraId="25F48473" w14:textId="77777777" w:rsidR="00D42863" w:rsidRDefault="00D42863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impianti di acquacoltura: ______</w:t>
      </w:r>
    </w:p>
    <w:p w14:paraId="3089EC8C" w14:textId="77777777" w:rsidR="00D42863" w:rsidRPr="00CA192F" w:rsidRDefault="00D42863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Informazioni relative a ciascun impianto di acquacoltura: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D42863" w14:paraId="75F34D02" w14:textId="77777777" w:rsidTr="00111C46">
        <w:tc>
          <w:tcPr>
            <w:tcW w:w="3794" w:type="dxa"/>
          </w:tcPr>
          <w:p w14:paraId="0E3C01D5" w14:textId="77777777" w:rsidR="00A07459" w:rsidRDefault="00A07459" w:rsidP="00111C46">
            <w:pPr>
              <w:pStyle w:val="Corpodeltesto31"/>
              <w:spacing w:after="0"/>
              <w:ind w:right="-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Ubicazione </w:t>
            </w:r>
          </w:p>
          <w:p w14:paraId="36447640" w14:textId="43FAF955" w:rsidR="00D42863" w:rsidRDefault="00A07459" w:rsidP="00111C46">
            <w:pPr>
              <w:pStyle w:val="Corpodeltesto31"/>
              <w:spacing w:after="0"/>
              <w:ind w:right="-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(indirizzo, comune, provincia)</w:t>
            </w:r>
          </w:p>
        </w:tc>
        <w:tc>
          <w:tcPr>
            <w:tcW w:w="5670" w:type="dxa"/>
          </w:tcPr>
          <w:p w14:paraId="7B794259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D42863" w14:paraId="6CC3FC9D" w14:textId="77777777" w:rsidTr="00111C46">
        <w:tc>
          <w:tcPr>
            <w:tcW w:w="3794" w:type="dxa"/>
          </w:tcPr>
          <w:p w14:paraId="11DE4F86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 allevate</w:t>
            </w:r>
          </w:p>
        </w:tc>
        <w:tc>
          <w:tcPr>
            <w:tcW w:w="5670" w:type="dxa"/>
          </w:tcPr>
          <w:p w14:paraId="189D7CA8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D42863" w14:paraId="5306A59B" w14:textId="77777777" w:rsidTr="00111C46">
        <w:tc>
          <w:tcPr>
            <w:tcW w:w="3794" w:type="dxa"/>
          </w:tcPr>
          <w:p w14:paraId="35BF0D18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 di allevamento</w:t>
            </w:r>
          </w:p>
        </w:tc>
        <w:tc>
          <w:tcPr>
            <w:tcW w:w="5670" w:type="dxa"/>
          </w:tcPr>
          <w:p w14:paraId="7D662782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D42863" w14:paraId="57B6F984" w14:textId="77777777" w:rsidTr="00111C46">
        <w:tc>
          <w:tcPr>
            <w:tcW w:w="3794" w:type="dxa"/>
          </w:tcPr>
          <w:p w14:paraId="410BFD0E" w14:textId="77777777" w:rsidR="00D42863" w:rsidRPr="00A60282" w:rsidRDefault="00D42863" w:rsidP="00111C46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Produzione annua </w:t>
            </w:r>
            <w:r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670" w:type="dxa"/>
          </w:tcPr>
          <w:p w14:paraId="03F7E273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D42863" w14:paraId="03F4674B" w14:textId="77777777" w:rsidTr="00111C46">
        <w:tc>
          <w:tcPr>
            <w:tcW w:w="3794" w:type="dxa"/>
          </w:tcPr>
          <w:p w14:paraId="218F2F72" w14:textId="77777777" w:rsidR="00D42863" w:rsidRPr="00A60282" w:rsidRDefault="00D42863" w:rsidP="00111C46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Unità di personale impiegate </w:t>
            </w:r>
            <w:r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5670" w:type="dxa"/>
          </w:tcPr>
          <w:p w14:paraId="0D1BF0E0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D42863" w14:paraId="17F71F29" w14:textId="77777777" w:rsidTr="00111C46">
        <w:tc>
          <w:tcPr>
            <w:tcW w:w="3794" w:type="dxa"/>
          </w:tcPr>
          <w:p w14:paraId="522B5846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Ore-persona totali annue </w:t>
            </w:r>
            <w:r>
              <w:rPr>
                <w:rFonts w:ascii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670" w:type="dxa"/>
          </w:tcPr>
          <w:p w14:paraId="63E65FD3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D42863" w14:paraId="1539B5A8" w14:textId="77777777" w:rsidTr="00111C46">
        <w:tc>
          <w:tcPr>
            <w:tcW w:w="3794" w:type="dxa"/>
          </w:tcPr>
          <w:p w14:paraId="7E7324E2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 sintetica dell’impianto</w:t>
            </w:r>
          </w:p>
        </w:tc>
        <w:tc>
          <w:tcPr>
            <w:tcW w:w="5670" w:type="dxa"/>
          </w:tcPr>
          <w:p w14:paraId="225AECC3" w14:textId="77777777" w:rsidR="00D42863" w:rsidRDefault="00D42863" w:rsidP="00111C4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</w:tbl>
    <w:p w14:paraId="61FAA613" w14:textId="77777777" w:rsidR="00D42863" w:rsidRPr="00010225" w:rsidRDefault="00D42863" w:rsidP="00DD07CE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(1)</w:t>
      </w:r>
      <w:r w:rsidRPr="00010225">
        <w:rPr>
          <w:rFonts w:ascii="Times New Roman" w:hAnsi="Times New Roman" w:cs="Times New Roman"/>
          <w:i/>
          <w:iCs/>
        </w:rPr>
        <w:t xml:space="preserve"> </w:t>
      </w:r>
      <w:r w:rsidRPr="00010225">
        <w:rPr>
          <w:rFonts w:ascii="Times New Roman" w:hAnsi="Times New Roman" w:cs="Times New Roman"/>
          <w:i/>
          <w:iCs/>
        </w:rPr>
        <w:tab/>
        <w:t>valore medio riferito agli ultimi 3 anni</w:t>
      </w:r>
    </w:p>
    <w:p w14:paraId="67C22202" w14:textId="77777777" w:rsidR="00D42863" w:rsidRPr="00010225" w:rsidRDefault="00D42863" w:rsidP="00DD07CE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(2)</w:t>
      </w:r>
      <w:r w:rsidRPr="00010225">
        <w:rPr>
          <w:rFonts w:ascii="Times New Roman" w:hAnsi="Times New Roman" w:cs="Times New Roman"/>
          <w:i/>
          <w:iCs/>
        </w:rPr>
        <w:t xml:space="preserve"> </w:t>
      </w:r>
      <w:r w:rsidRPr="0001022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“</w:t>
      </w:r>
      <w:r w:rsidRPr="00010225">
        <w:rPr>
          <w:rFonts w:ascii="Times New Roman" w:hAnsi="Times New Roman" w:cs="Times New Roman"/>
          <w:i/>
          <w:iCs/>
        </w:rPr>
        <w:t>ora-persona</w:t>
      </w:r>
      <w:r>
        <w:rPr>
          <w:rFonts w:ascii="Times New Roman" w:hAnsi="Times New Roman" w:cs="Times New Roman"/>
          <w:i/>
          <w:iCs/>
        </w:rPr>
        <w:t>”</w:t>
      </w:r>
      <w:r w:rsidRPr="00010225">
        <w:rPr>
          <w:rFonts w:ascii="Times New Roman" w:hAnsi="Times New Roman" w:cs="Times New Roman"/>
          <w:i/>
          <w:iCs/>
        </w:rPr>
        <w:t xml:space="preserve"> = ora di lavoro effettuata da un’unità di personale</w:t>
      </w:r>
      <w:r w:rsidR="00557472">
        <w:rPr>
          <w:rFonts w:ascii="Times New Roman" w:hAnsi="Times New Roman" w:cs="Times New Roman"/>
          <w:i/>
          <w:iCs/>
        </w:rPr>
        <w:t>;</w:t>
      </w:r>
    </w:p>
    <w:p w14:paraId="1D9F9147" w14:textId="77777777" w:rsidR="00D42863" w:rsidRPr="00010225" w:rsidRDefault="00D42863" w:rsidP="00DD07CE">
      <w:pPr>
        <w:pStyle w:val="Corpodeltesto31"/>
        <w:tabs>
          <w:tab w:val="left" w:pos="993"/>
        </w:tabs>
        <w:spacing w:after="0"/>
        <w:ind w:left="993" w:right="-11" w:hanging="426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“o</w:t>
      </w:r>
      <w:r w:rsidRPr="00010225">
        <w:rPr>
          <w:rFonts w:ascii="Times New Roman" w:hAnsi="Times New Roman" w:cs="Times New Roman"/>
          <w:i/>
          <w:iCs/>
        </w:rPr>
        <w:t>re-persona totali annue</w:t>
      </w:r>
      <w:r>
        <w:rPr>
          <w:rFonts w:ascii="Times New Roman" w:hAnsi="Times New Roman" w:cs="Times New Roman"/>
          <w:i/>
          <w:iCs/>
        </w:rPr>
        <w:t>”</w:t>
      </w:r>
      <w:r w:rsidRPr="00010225">
        <w:rPr>
          <w:rFonts w:ascii="Times New Roman" w:hAnsi="Times New Roman" w:cs="Times New Roman"/>
          <w:i/>
          <w:iCs/>
        </w:rPr>
        <w:t xml:space="preserve"> = somma di tutte le ore lavorative effettuate da tutte le unità di personale impiegate in un anno</w:t>
      </w:r>
      <w:r w:rsidR="00557472">
        <w:rPr>
          <w:rFonts w:ascii="Times New Roman" w:hAnsi="Times New Roman" w:cs="Times New Roman"/>
          <w:i/>
          <w:iCs/>
        </w:rPr>
        <w:t>;</w:t>
      </w:r>
    </w:p>
    <w:p w14:paraId="300C35A7" w14:textId="77777777" w:rsidR="00C4055F" w:rsidRDefault="00D42863" w:rsidP="00DD07CE">
      <w:pPr>
        <w:pStyle w:val="Corpodeltesto31"/>
        <w:tabs>
          <w:tab w:val="left" w:pos="993"/>
        </w:tabs>
        <w:spacing w:after="0"/>
        <w:ind w:left="993" w:right="-11" w:hanging="426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</w:rPr>
        <w:tab/>
      </w:r>
      <w:r w:rsidR="00557472">
        <w:rPr>
          <w:rFonts w:ascii="Times New Roman" w:hAnsi="Times New Roman" w:cs="Times New Roman"/>
          <w:i/>
          <w:iCs/>
        </w:rPr>
        <w:t>il valore da i</w:t>
      </w:r>
      <w:r w:rsidRPr="00010225">
        <w:rPr>
          <w:rFonts w:ascii="Times New Roman" w:hAnsi="Times New Roman" w:cs="Times New Roman"/>
          <w:i/>
          <w:iCs/>
        </w:rPr>
        <w:t xml:space="preserve">ndicare </w:t>
      </w:r>
      <w:r w:rsidR="00557472">
        <w:rPr>
          <w:rFonts w:ascii="Times New Roman" w:hAnsi="Times New Roman" w:cs="Times New Roman"/>
          <w:i/>
          <w:iCs/>
        </w:rPr>
        <w:t>è la media</w:t>
      </w:r>
      <w:r w:rsidRPr="00010225">
        <w:rPr>
          <w:rFonts w:ascii="Times New Roman" w:hAnsi="Times New Roman" w:cs="Times New Roman"/>
          <w:i/>
          <w:iCs/>
        </w:rPr>
        <w:t xml:space="preserve"> riferit</w:t>
      </w:r>
      <w:r w:rsidR="00557472">
        <w:rPr>
          <w:rFonts w:ascii="Times New Roman" w:hAnsi="Times New Roman" w:cs="Times New Roman"/>
          <w:i/>
          <w:iCs/>
        </w:rPr>
        <w:t>a</w:t>
      </w:r>
      <w:r w:rsidRPr="00010225">
        <w:rPr>
          <w:rFonts w:ascii="Times New Roman" w:hAnsi="Times New Roman" w:cs="Times New Roman"/>
          <w:i/>
          <w:iCs/>
        </w:rPr>
        <w:t xml:space="preserve"> agli ultimi </w:t>
      </w:r>
      <w:proofErr w:type="gramStart"/>
      <w:r w:rsidRPr="00010225">
        <w:rPr>
          <w:rFonts w:ascii="Times New Roman" w:hAnsi="Times New Roman" w:cs="Times New Roman"/>
          <w:i/>
          <w:iCs/>
        </w:rPr>
        <w:t>3</w:t>
      </w:r>
      <w:proofErr w:type="gramEnd"/>
      <w:r w:rsidRPr="00010225">
        <w:rPr>
          <w:rFonts w:ascii="Times New Roman" w:hAnsi="Times New Roman" w:cs="Times New Roman"/>
          <w:i/>
          <w:iCs/>
        </w:rPr>
        <w:t xml:space="preserve"> anni.</w:t>
      </w:r>
    </w:p>
    <w:p w14:paraId="0D950F83" w14:textId="4CBAA9AD" w:rsidR="00DD07CE" w:rsidRDefault="00DD07CE" w:rsidP="00DD07CE">
      <w:pPr>
        <w:pStyle w:val="Corpodeltesto31"/>
        <w:tabs>
          <w:tab w:val="left" w:pos="993"/>
        </w:tabs>
        <w:spacing w:after="0"/>
        <w:ind w:left="993" w:right="-11"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2A80C957" w14:textId="77777777" w:rsidR="00295895" w:rsidRPr="00ED6C81" w:rsidRDefault="00A43919" w:rsidP="00295895">
      <w:pPr>
        <w:pStyle w:val="Corpodeltesto31"/>
        <w:numPr>
          <w:ilvl w:val="0"/>
          <w:numId w:val="6"/>
        </w:numPr>
        <w:spacing w:after="0" w:line="360" w:lineRule="auto"/>
        <w:ind w:right="-13"/>
        <w:rPr>
          <w:rFonts w:ascii="Times New Roman" w:hAnsi="Times New Roman" w:cs="Times New Roman"/>
          <w:b/>
          <w:bCs/>
          <w:sz w:val="28"/>
          <w:szCs w:val="22"/>
        </w:rPr>
      </w:pPr>
      <w:r w:rsidRPr="00ED6C81">
        <w:rPr>
          <w:rFonts w:ascii="Times New Roman" w:hAnsi="Times New Roman" w:cs="Times New Roman"/>
          <w:b/>
          <w:bCs/>
          <w:sz w:val="28"/>
          <w:szCs w:val="22"/>
        </w:rPr>
        <w:lastRenderedPageBreak/>
        <w:t>ITTITURISMO</w:t>
      </w:r>
    </w:p>
    <w:p w14:paraId="29B8E3A7" w14:textId="77777777" w:rsidR="00732125" w:rsidRDefault="00A43919" w:rsidP="000F34F7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A43919">
        <w:rPr>
          <w:rFonts w:ascii="Times New Roman" w:hAnsi="Times New Roman" w:cs="Times New Roman"/>
          <w:b/>
          <w:bCs/>
        </w:rPr>
        <w:t>5.1) SOMMINISTRAZIONE DI ALIMENTI</w:t>
      </w:r>
      <w:r w:rsidRPr="00A4391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793"/>
        <w:gridCol w:w="2693"/>
        <w:gridCol w:w="3651"/>
      </w:tblGrid>
      <w:tr w:rsidR="002641EB" w14:paraId="64DA1A27" w14:textId="77777777" w:rsidTr="005A6847">
        <w:tc>
          <w:tcPr>
            <w:tcW w:w="3794" w:type="dxa"/>
            <w:vAlign w:val="center"/>
          </w:tcPr>
          <w:p w14:paraId="3502375D" w14:textId="77777777" w:rsidR="002641EB" w:rsidRDefault="002641EB" w:rsidP="00D42863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massimo di posti a tavola</w:t>
            </w:r>
          </w:p>
        </w:tc>
        <w:tc>
          <w:tcPr>
            <w:tcW w:w="2693" w:type="dxa"/>
            <w:vAlign w:val="center"/>
          </w:tcPr>
          <w:p w14:paraId="3112BF61" w14:textId="77777777" w:rsidR="002641EB" w:rsidRDefault="002A2218" w:rsidP="00D42863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coperto: __________</w:t>
            </w:r>
          </w:p>
        </w:tc>
        <w:tc>
          <w:tcPr>
            <w:tcW w:w="3651" w:type="dxa"/>
            <w:vAlign w:val="center"/>
          </w:tcPr>
          <w:p w14:paraId="3744C8DA" w14:textId="77777777" w:rsidR="002641EB" w:rsidRDefault="002A2218" w:rsidP="00D42863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All’aperto: __________</w:t>
            </w:r>
          </w:p>
        </w:tc>
      </w:tr>
      <w:tr w:rsidR="002641EB" w14:paraId="6A628A48" w14:textId="77777777" w:rsidTr="005A6847">
        <w:tc>
          <w:tcPr>
            <w:tcW w:w="3794" w:type="dxa"/>
            <w:vAlign w:val="center"/>
          </w:tcPr>
          <w:p w14:paraId="1E2A2489" w14:textId="77777777" w:rsidR="002641EB" w:rsidRDefault="002A2218" w:rsidP="00D42863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Periodo di apertura </w:t>
            </w:r>
            <w:r w:rsidR="007242CC">
              <w:rPr>
                <w:rFonts w:ascii="Times New Roman" w:hAnsi="Times New Roman" w:cs="Times New Roman"/>
              </w:rPr>
              <w:t xml:space="preserve">annuale </w:t>
            </w:r>
            <w:r>
              <w:rPr>
                <w:rFonts w:ascii="Times New Roman" w:hAnsi="Times New Roman" w:cs="Times New Roman"/>
              </w:rPr>
              <w:t>n. 1:</w:t>
            </w:r>
          </w:p>
          <w:p w14:paraId="51C8517E" w14:textId="77777777" w:rsidR="002A2218" w:rsidRDefault="002A2218" w:rsidP="00D42863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____/____ al ____/____</w:t>
            </w:r>
          </w:p>
          <w:p w14:paraId="0CEB31AF" w14:textId="77777777" w:rsidR="002A2218" w:rsidRDefault="002A2218" w:rsidP="00D42863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giorni</w:t>
            </w:r>
            <w:r w:rsidR="003B0B08">
              <w:rPr>
                <w:rFonts w:ascii="Times New Roman" w:hAnsi="Times New Roman" w:cs="Times New Roman"/>
              </w:rPr>
              <w:t xml:space="preserve"> di apertura</w:t>
            </w:r>
            <w:r>
              <w:rPr>
                <w:rFonts w:ascii="Times New Roman" w:hAnsi="Times New Roman" w:cs="Times New Roman"/>
              </w:rPr>
              <w:t>: ____</w:t>
            </w:r>
          </w:p>
        </w:tc>
        <w:tc>
          <w:tcPr>
            <w:tcW w:w="2693" w:type="dxa"/>
            <w:vAlign w:val="center"/>
          </w:tcPr>
          <w:p w14:paraId="35DDB10F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1EB">
              <w:rPr>
                <w:rFonts w:ascii="Times New Roman" w:hAnsi="Times New Roman" w:cs="Times New Roman"/>
              </w:rPr>
              <w:t>Lunedì</w:t>
            </w:r>
          </w:p>
          <w:p w14:paraId="14DE65EB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1EB">
              <w:rPr>
                <w:rFonts w:ascii="Times New Roman" w:hAnsi="Times New Roman" w:cs="Times New Roman"/>
              </w:rPr>
              <w:t>Martedì</w:t>
            </w:r>
          </w:p>
          <w:p w14:paraId="32F89734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1EB">
              <w:rPr>
                <w:rFonts w:ascii="Times New Roman" w:hAnsi="Times New Roman" w:cs="Times New Roman"/>
              </w:rPr>
              <w:t>Mercoledì</w:t>
            </w:r>
          </w:p>
          <w:p w14:paraId="05CD6D87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1EB">
              <w:rPr>
                <w:rFonts w:ascii="Times New Roman" w:hAnsi="Times New Roman" w:cs="Times New Roman"/>
              </w:rPr>
              <w:t>Giovedì</w:t>
            </w:r>
          </w:p>
          <w:p w14:paraId="34EF7A08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1EB">
              <w:rPr>
                <w:rFonts w:ascii="Times New Roman" w:hAnsi="Times New Roman" w:cs="Times New Roman"/>
              </w:rPr>
              <w:t>Venerdì</w:t>
            </w:r>
          </w:p>
          <w:p w14:paraId="62296244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1EB">
              <w:rPr>
                <w:rFonts w:ascii="Times New Roman" w:hAnsi="Times New Roman" w:cs="Times New Roman"/>
              </w:rPr>
              <w:t>Sabato</w:t>
            </w:r>
          </w:p>
          <w:p w14:paraId="68ABB0FA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1EB">
              <w:rPr>
                <w:rFonts w:ascii="Times New Roman" w:hAnsi="Times New Roman" w:cs="Times New Roman"/>
              </w:rPr>
              <w:t>Domenica</w:t>
            </w:r>
          </w:p>
        </w:tc>
        <w:tc>
          <w:tcPr>
            <w:tcW w:w="3651" w:type="dxa"/>
            <w:vAlign w:val="center"/>
          </w:tcPr>
          <w:p w14:paraId="1DB164B4" w14:textId="77777777" w:rsidR="002641EB" w:rsidRDefault="006F3D76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397106DD" w14:textId="77777777" w:rsidR="00ED6379" w:rsidRDefault="00ED6379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40210BF9" w14:textId="77777777" w:rsidR="00ED6379" w:rsidRDefault="00ED6379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4ED5386E" w14:textId="77777777" w:rsidR="00ED6379" w:rsidRDefault="00ED6379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64E2C028" w14:textId="77777777" w:rsidR="00ED6379" w:rsidRDefault="00ED6379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69F2A375" w14:textId="77777777" w:rsidR="00ED6379" w:rsidRDefault="00ED6379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1C75B30C" w14:textId="77777777" w:rsidR="00ED6379" w:rsidRDefault="00ED6379" w:rsidP="002641EB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</w:tc>
      </w:tr>
      <w:tr w:rsidR="007242CC" w14:paraId="0A19CACA" w14:textId="77777777" w:rsidTr="005A6847">
        <w:tc>
          <w:tcPr>
            <w:tcW w:w="3794" w:type="dxa"/>
            <w:vAlign w:val="center"/>
          </w:tcPr>
          <w:p w14:paraId="615FCB77" w14:textId="77777777" w:rsidR="007242CC" w:rsidRDefault="007242CC" w:rsidP="007242C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apertura annuale n. 2:</w:t>
            </w:r>
          </w:p>
          <w:p w14:paraId="330D6FDE" w14:textId="77777777" w:rsidR="007242CC" w:rsidRDefault="007242CC" w:rsidP="007242C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____/____ al ____/____</w:t>
            </w:r>
          </w:p>
          <w:p w14:paraId="2589771C" w14:textId="77777777" w:rsidR="007242CC" w:rsidRDefault="007242CC" w:rsidP="007242C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giorni di apertura: ____</w:t>
            </w:r>
          </w:p>
        </w:tc>
        <w:tc>
          <w:tcPr>
            <w:tcW w:w="2693" w:type="dxa"/>
            <w:vAlign w:val="center"/>
          </w:tcPr>
          <w:p w14:paraId="25AB3062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Lunedì</w:t>
            </w:r>
          </w:p>
          <w:p w14:paraId="336BF6D2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Martedì</w:t>
            </w:r>
          </w:p>
          <w:p w14:paraId="4FE89A40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Mercoledì</w:t>
            </w:r>
          </w:p>
          <w:p w14:paraId="2972596D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Giovedì</w:t>
            </w:r>
          </w:p>
          <w:p w14:paraId="22DD6BB6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Venerdì</w:t>
            </w:r>
          </w:p>
          <w:p w14:paraId="2379F90A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Sabato</w:t>
            </w:r>
          </w:p>
          <w:p w14:paraId="1953B8E5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Domenica</w:t>
            </w:r>
          </w:p>
        </w:tc>
        <w:tc>
          <w:tcPr>
            <w:tcW w:w="3651" w:type="dxa"/>
            <w:vAlign w:val="center"/>
          </w:tcPr>
          <w:p w14:paraId="3BE8EEE0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7220DE5D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71FF9190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74804436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77C5B20B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764C3585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64AE3450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</w:tc>
      </w:tr>
      <w:tr w:rsidR="007242CC" w14:paraId="3A330A13" w14:textId="77777777" w:rsidTr="005A6847">
        <w:tc>
          <w:tcPr>
            <w:tcW w:w="3794" w:type="dxa"/>
            <w:vAlign w:val="center"/>
          </w:tcPr>
          <w:p w14:paraId="1A85662D" w14:textId="77777777" w:rsidR="007242CC" w:rsidRDefault="007242CC" w:rsidP="007242C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apertura annuale n. 3:</w:t>
            </w:r>
          </w:p>
          <w:p w14:paraId="0AAD8812" w14:textId="77777777" w:rsidR="007242CC" w:rsidRDefault="007242CC" w:rsidP="007242C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____/____ al ____/____</w:t>
            </w:r>
          </w:p>
          <w:p w14:paraId="3E49C519" w14:textId="77777777" w:rsidR="007242CC" w:rsidRDefault="007242CC" w:rsidP="007242C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giorni di apertura: ____</w:t>
            </w:r>
          </w:p>
        </w:tc>
        <w:tc>
          <w:tcPr>
            <w:tcW w:w="2693" w:type="dxa"/>
            <w:vAlign w:val="center"/>
          </w:tcPr>
          <w:p w14:paraId="2F1B3084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Lunedì</w:t>
            </w:r>
          </w:p>
          <w:p w14:paraId="41210907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Martedì</w:t>
            </w:r>
          </w:p>
          <w:p w14:paraId="2B64198D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Mercoledì</w:t>
            </w:r>
          </w:p>
          <w:p w14:paraId="3A34FF0E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Giovedì</w:t>
            </w:r>
          </w:p>
          <w:p w14:paraId="1E2984D8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Venerdì</w:t>
            </w:r>
          </w:p>
          <w:p w14:paraId="39DA1442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Sabato</w:t>
            </w:r>
          </w:p>
          <w:p w14:paraId="7E47EDE2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Domenica</w:t>
            </w:r>
          </w:p>
        </w:tc>
        <w:tc>
          <w:tcPr>
            <w:tcW w:w="3651" w:type="dxa"/>
            <w:vAlign w:val="center"/>
          </w:tcPr>
          <w:p w14:paraId="287DE300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007A400F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6CF836BE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0959192E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3A27A5FF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1E17E887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  <w:p w14:paraId="1640420F" w14:textId="77777777" w:rsidR="007242CC" w:rsidRDefault="007242CC" w:rsidP="007242C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pranzo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cena</w:t>
            </w:r>
          </w:p>
        </w:tc>
      </w:tr>
    </w:tbl>
    <w:p w14:paraId="53163F76" w14:textId="77777777" w:rsidR="00A17E9C" w:rsidRPr="005A6847" w:rsidRDefault="005A6847" w:rsidP="005A6847">
      <w:pPr>
        <w:pStyle w:val="Corpodeltesto31"/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5A6847">
        <w:rPr>
          <w:rFonts w:ascii="Times New Roman" w:hAnsi="Times New Roman" w:cs="Times New Roman"/>
          <w:i/>
          <w:iCs/>
        </w:rPr>
        <w:t>N.B. i</w:t>
      </w:r>
      <w:r w:rsidR="00982C17" w:rsidRPr="005A6847">
        <w:rPr>
          <w:rFonts w:ascii="Times New Roman" w:hAnsi="Times New Roman" w:cs="Times New Roman"/>
          <w:i/>
          <w:iCs/>
        </w:rPr>
        <w:t xml:space="preserve"> periodi di apertura sono </w:t>
      </w:r>
      <w:r w:rsidRPr="005A6847">
        <w:rPr>
          <w:rFonts w:ascii="Times New Roman" w:hAnsi="Times New Roman" w:cs="Times New Roman"/>
          <w:i/>
          <w:iCs/>
        </w:rPr>
        <w:t>comunicati annualmente al Comune ai sensi dell’art. 12, c. 5, lett. c) del R</w:t>
      </w:r>
      <w:r w:rsidR="006856CE">
        <w:rPr>
          <w:rFonts w:ascii="Times New Roman" w:hAnsi="Times New Roman" w:cs="Times New Roman"/>
          <w:i/>
          <w:iCs/>
        </w:rPr>
        <w:t>.R</w:t>
      </w:r>
      <w:r w:rsidR="00485CCA">
        <w:rPr>
          <w:rFonts w:ascii="Times New Roman" w:hAnsi="Times New Roman" w:cs="Times New Roman"/>
          <w:i/>
          <w:iCs/>
        </w:rPr>
        <w:t xml:space="preserve">. Le eventuali variazioni sono comunicate ai sensi dell’art. </w:t>
      </w:r>
      <w:r w:rsidR="006856CE">
        <w:rPr>
          <w:rFonts w:ascii="Times New Roman" w:hAnsi="Times New Roman" w:cs="Times New Roman"/>
          <w:i/>
          <w:iCs/>
        </w:rPr>
        <w:t>9 del R.R.</w:t>
      </w:r>
    </w:p>
    <w:p w14:paraId="178D736D" w14:textId="77777777" w:rsidR="00422799" w:rsidRDefault="00422799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2891E31B" w14:textId="77777777" w:rsidR="00A17E9C" w:rsidRDefault="00640F30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totale annuo previsto di pasti: _______</w:t>
      </w:r>
    </w:p>
    <w:p w14:paraId="7FC259B9" w14:textId="77777777" w:rsidR="00640F30" w:rsidRDefault="00640F30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Quantitativo totale annuo previsto di materia prima ittica impiegata: kg __________</w:t>
      </w:r>
    </w:p>
    <w:p w14:paraId="5DF90305" w14:textId="77777777" w:rsidR="00640F30" w:rsidRDefault="00640F30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Quantitativo annuo previsto di materia prima ittica di provenienza aziendale impiegata: kg ________</w:t>
      </w:r>
    </w:p>
    <w:p w14:paraId="34F5B78D" w14:textId="77777777" w:rsidR="00A17E9C" w:rsidRDefault="00A17E9C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18F62CE" w14:textId="77777777" w:rsidR="00A17E9C" w:rsidRDefault="007F218D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IMMOBILI</w:t>
      </w:r>
      <w:r w:rsidR="000415B2">
        <w:rPr>
          <w:rFonts w:ascii="Times New Roman" w:hAnsi="Times New Roman" w:cs="Times New Roman"/>
        </w:rPr>
        <w:t xml:space="preserve"> UTILIZZATI:</w:t>
      </w:r>
    </w:p>
    <w:tbl>
      <w:tblPr>
        <w:tblStyle w:val="Grigliatabella"/>
        <w:tblW w:w="4751" w:type="pct"/>
        <w:tblInd w:w="534" w:type="dxa"/>
        <w:tblLook w:val="04A0" w:firstRow="1" w:lastRow="0" w:firstColumn="1" w:lastColumn="0" w:noHBand="0" w:noVBand="1"/>
      </w:tblPr>
      <w:tblGrid>
        <w:gridCol w:w="3106"/>
        <w:gridCol w:w="531"/>
        <w:gridCol w:w="836"/>
        <w:gridCol w:w="651"/>
        <w:gridCol w:w="2671"/>
        <w:gridCol w:w="1275"/>
        <w:gridCol w:w="1101"/>
      </w:tblGrid>
      <w:tr w:rsidR="00370B81" w14:paraId="27944CFA" w14:textId="77777777" w:rsidTr="00370B81">
        <w:tc>
          <w:tcPr>
            <w:tcW w:w="1527" w:type="pct"/>
            <w:vAlign w:val="center"/>
          </w:tcPr>
          <w:p w14:paraId="04CE56BA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Comune</w:t>
            </w:r>
          </w:p>
          <w:p w14:paraId="7AE1C188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261" w:type="pct"/>
            <w:vAlign w:val="center"/>
          </w:tcPr>
          <w:p w14:paraId="41CA85CD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Fg.</w:t>
            </w:r>
          </w:p>
        </w:tc>
        <w:tc>
          <w:tcPr>
            <w:tcW w:w="411" w:type="pct"/>
            <w:vAlign w:val="center"/>
          </w:tcPr>
          <w:p w14:paraId="117BEC02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Mapp.</w:t>
            </w:r>
          </w:p>
        </w:tc>
        <w:tc>
          <w:tcPr>
            <w:tcW w:w="320" w:type="pct"/>
            <w:vAlign w:val="center"/>
          </w:tcPr>
          <w:p w14:paraId="5A19B6BB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Sub.</w:t>
            </w:r>
          </w:p>
        </w:tc>
        <w:tc>
          <w:tcPr>
            <w:tcW w:w="1313" w:type="pct"/>
            <w:vAlign w:val="center"/>
          </w:tcPr>
          <w:p w14:paraId="27841201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di disponibilità</w:t>
            </w:r>
          </w:p>
        </w:tc>
        <w:tc>
          <w:tcPr>
            <w:tcW w:w="627" w:type="pct"/>
            <w:vAlign w:val="center"/>
          </w:tcPr>
          <w:p w14:paraId="10B383B0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Sup. netta</w:t>
            </w:r>
          </w:p>
          <w:p w14:paraId="51CFA9D0" w14:textId="77777777" w:rsidR="0007483D" w:rsidRDefault="0007483D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(m²)</w:t>
            </w:r>
          </w:p>
        </w:tc>
        <w:tc>
          <w:tcPr>
            <w:tcW w:w="541" w:type="pct"/>
            <w:vAlign w:val="center"/>
          </w:tcPr>
          <w:p w14:paraId="26B27737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Posti a tavola</w:t>
            </w:r>
          </w:p>
        </w:tc>
      </w:tr>
      <w:tr w:rsidR="00370B81" w14:paraId="0F5CC829" w14:textId="77777777" w:rsidTr="00370B81">
        <w:tc>
          <w:tcPr>
            <w:tcW w:w="1527" w:type="pct"/>
            <w:vAlign w:val="center"/>
          </w:tcPr>
          <w:p w14:paraId="7F59DE0B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35A85A49" w14:textId="77777777" w:rsidR="00D40478" w:rsidRDefault="00D40478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169C79F7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0BFFAB3C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6A58E09B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6EAD82E8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1183EE01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0D4E4940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B81" w14:paraId="468C867B" w14:textId="77777777" w:rsidTr="00370B81">
        <w:tc>
          <w:tcPr>
            <w:tcW w:w="1527" w:type="pct"/>
            <w:vAlign w:val="center"/>
          </w:tcPr>
          <w:p w14:paraId="7577914D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070E30F6" w14:textId="77777777" w:rsidR="00D40478" w:rsidRDefault="00D40478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4678F5C1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2978C348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18E876A7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291CA1D0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4A78646E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07B1AED3" w14:textId="77777777" w:rsidR="006104FB" w:rsidRDefault="006104FB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B81" w14:paraId="4E78A9B3" w14:textId="77777777" w:rsidTr="00370B81">
        <w:tc>
          <w:tcPr>
            <w:tcW w:w="1527" w:type="pct"/>
            <w:vAlign w:val="center"/>
          </w:tcPr>
          <w:p w14:paraId="180FEE82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363DB231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77E9C7C8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5EA23685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101277B1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2F867FF1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55E714B2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1D11C9D5" w14:textId="77777777" w:rsidR="00D3028C" w:rsidRDefault="00D3028C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F5" w14:paraId="5D9524F8" w14:textId="77777777" w:rsidTr="00370B81">
        <w:tc>
          <w:tcPr>
            <w:tcW w:w="1527" w:type="pct"/>
            <w:vAlign w:val="center"/>
          </w:tcPr>
          <w:p w14:paraId="5B94438B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53AD883B" w14:textId="790F509B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435016A6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7281C8A0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77FA98A9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63BF7305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42AC68BF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6B3B50BC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F5" w14:paraId="0DA7CA7A" w14:textId="77777777" w:rsidTr="00370B81">
        <w:tc>
          <w:tcPr>
            <w:tcW w:w="1527" w:type="pct"/>
            <w:vAlign w:val="center"/>
          </w:tcPr>
          <w:p w14:paraId="4F740CA3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3DB834DB" w14:textId="61F00170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5ED08B93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01877454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44865989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7125BE40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50008E9E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406C167F" w14:textId="77777777" w:rsidR="002B2DF5" w:rsidRDefault="002B2DF5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B81" w14:paraId="30A0D046" w14:textId="77777777" w:rsidTr="00370B81">
        <w:tc>
          <w:tcPr>
            <w:tcW w:w="3832" w:type="pct"/>
            <w:gridSpan w:val="5"/>
            <w:vAlign w:val="center"/>
          </w:tcPr>
          <w:p w14:paraId="06131026" w14:textId="77777777" w:rsidR="00370B81" w:rsidRPr="00370B81" w:rsidRDefault="00370B81" w:rsidP="00370B81">
            <w:pPr>
              <w:pStyle w:val="Corpodeltesto31"/>
              <w:spacing w:after="0"/>
              <w:ind w:righ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0B81">
              <w:rPr>
                <w:rFonts w:ascii="Times New Roman" w:hAnsi="Times New Roman" w:cs="Times New Roman"/>
                <w:i/>
                <w:iCs/>
              </w:rPr>
              <w:t>sommano</w:t>
            </w:r>
          </w:p>
        </w:tc>
        <w:tc>
          <w:tcPr>
            <w:tcW w:w="627" w:type="pct"/>
            <w:vAlign w:val="center"/>
          </w:tcPr>
          <w:p w14:paraId="245F264C" w14:textId="77777777" w:rsidR="00370B81" w:rsidRDefault="00370B81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714CF6B1" w14:textId="77777777" w:rsidR="00370B81" w:rsidRDefault="00370B81" w:rsidP="006104FB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86C33" w14:textId="77777777" w:rsidR="005E743A" w:rsidRDefault="005E743A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E7EDA9" w14:textId="77777777" w:rsidR="00511C68" w:rsidRDefault="00A17E9C" w:rsidP="004B354A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A43919">
        <w:rPr>
          <w:rFonts w:ascii="Times New Roman" w:hAnsi="Times New Roman" w:cs="Times New Roman"/>
          <w:b/>
          <w:bCs/>
        </w:rPr>
        <w:lastRenderedPageBreak/>
        <w:t>5.</w:t>
      </w:r>
      <w:r>
        <w:rPr>
          <w:rFonts w:ascii="Times New Roman" w:hAnsi="Times New Roman" w:cs="Times New Roman"/>
          <w:b/>
          <w:bCs/>
        </w:rPr>
        <w:t>2</w:t>
      </w:r>
      <w:r w:rsidRPr="00A43919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OSPITALITÀ</w:t>
      </w:r>
      <w:r w:rsidRPr="00A4391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6343"/>
      </w:tblGrid>
      <w:tr w:rsidR="00F1147C" w14:paraId="3B0529D9" w14:textId="77777777" w:rsidTr="001D4256">
        <w:tc>
          <w:tcPr>
            <w:tcW w:w="3794" w:type="dxa"/>
            <w:vAlign w:val="center"/>
          </w:tcPr>
          <w:p w14:paraId="459562EE" w14:textId="77777777" w:rsidR="00F1147C" w:rsidRDefault="00374C09" w:rsidP="00B95A2B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camere singole:</w:t>
            </w:r>
          </w:p>
        </w:tc>
        <w:tc>
          <w:tcPr>
            <w:tcW w:w="6344" w:type="dxa"/>
            <w:vAlign w:val="center"/>
          </w:tcPr>
          <w:p w14:paraId="0F012C17" w14:textId="77777777" w:rsidR="00F1147C" w:rsidRDefault="00374C09" w:rsidP="009934BE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con bagno                   ______ senza bagno</w:t>
            </w:r>
          </w:p>
        </w:tc>
      </w:tr>
      <w:tr w:rsidR="00B95A2B" w14:paraId="3F29D275" w14:textId="77777777" w:rsidTr="001D4256">
        <w:tc>
          <w:tcPr>
            <w:tcW w:w="3794" w:type="dxa"/>
            <w:vAlign w:val="center"/>
          </w:tcPr>
          <w:p w14:paraId="50234C36" w14:textId="77777777" w:rsidR="00B95A2B" w:rsidRDefault="00B95A2B" w:rsidP="00B95A2B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camere doppie</w:t>
            </w:r>
          </w:p>
        </w:tc>
        <w:tc>
          <w:tcPr>
            <w:tcW w:w="6344" w:type="dxa"/>
            <w:vAlign w:val="center"/>
          </w:tcPr>
          <w:p w14:paraId="752FA069" w14:textId="77777777" w:rsidR="00B95A2B" w:rsidRDefault="00B95A2B" w:rsidP="00B95A2B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con bagno                   ______ senza bagno</w:t>
            </w:r>
          </w:p>
        </w:tc>
      </w:tr>
      <w:tr w:rsidR="00B95A2B" w14:paraId="4A6C2077" w14:textId="77777777" w:rsidTr="001D4256">
        <w:tc>
          <w:tcPr>
            <w:tcW w:w="3794" w:type="dxa"/>
            <w:vAlign w:val="center"/>
          </w:tcPr>
          <w:p w14:paraId="427BA526" w14:textId="77777777" w:rsidR="00B95A2B" w:rsidRDefault="00B95A2B" w:rsidP="00B95A2B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camere triple</w:t>
            </w:r>
          </w:p>
        </w:tc>
        <w:tc>
          <w:tcPr>
            <w:tcW w:w="6344" w:type="dxa"/>
            <w:vAlign w:val="center"/>
          </w:tcPr>
          <w:p w14:paraId="1C7B8A0F" w14:textId="77777777" w:rsidR="00B95A2B" w:rsidRDefault="00B95A2B" w:rsidP="00B95A2B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con bagno                   ______ senza bagno</w:t>
            </w:r>
          </w:p>
        </w:tc>
      </w:tr>
      <w:tr w:rsidR="00B95A2B" w14:paraId="11E20B75" w14:textId="77777777" w:rsidTr="001D4256">
        <w:tc>
          <w:tcPr>
            <w:tcW w:w="3794" w:type="dxa"/>
            <w:vAlign w:val="center"/>
          </w:tcPr>
          <w:p w14:paraId="312645DB" w14:textId="77777777" w:rsidR="00B95A2B" w:rsidRDefault="00B95A2B" w:rsidP="00B95A2B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unità abitative indipendenti</w:t>
            </w:r>
          </w:p>
        </w:tc>
        <w:tc>
          <w:tcPr>
            <w:tcW w:w="6344" w:type="dxa"/>
            <w:vAlign w:val="center"/>
          </w:tcPr>
          <w:p w14:paraId="2452A71F" w14:textId="77777777" w:rsidR="00B95A2B" w:rsidRDefault="00B95A2B" w:rsidP="00B95A2B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3A778C" w14:paraId="06FE3B2E" w14:textId="77777777" w:rsidTr="001D4256">
        <w:tc>
          <w:tcPr>
            <w:tcW w:w="3794" w:type="dxa"/>
            <w:vAlign w:val="center"/>
          </w:tcPr>
          <w:p w14:paraId="27DE4E03" w14:textId="77777777" w:rsidR="003A778C" w:rsidRDefault="003A778C" w:rsidP="003A778C">
            <w:pPr>
              <w:pStyle w:val="Corpodeltesto31"/>
              <w:spacing w:after="0" w:line="360" w:lineRule="auto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totale di posti letto:</w:t>
            </w:r>
          </w:p>
        </w:tc>
        <w:tc>
          <w:tcPr>
            <w:tcW w:w="6344" w:type="dxa"/>
            <w:vAlign w:val="center"/>
          </w:tcPr>
          <w:p w14:paraId="1663A002" w14:textId="77777777" w:rsidR="003A778C" w:rsidRDefault="003A778C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2B2DF5" w14:paraId="74D63AAB" w14:textId="77777777" w:rsidTr="00820E2A">
        <w:tc>
          <w:tcPr>
            <w:tcW w:w="3794" w:type="dxa"/>
            <w:vAlign w:val="center"/>
          </w:tcPr>
          <w:p w14:paraId="62310E01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apertura annuale n. 1:</w:t>
            </w:r>
          </w:p>
          <w:p w14:paraId="0EF32258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____/____ al ____/____</w:t>
            </w:r>
          </w:p>
          <w:p w14:paraId="2079459D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giorni di apertura: ____</w:t>
            </w:r>
          </w:p>
          <w:p w14:paraId="677061FD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colazione: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SÌ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NO  </w:t>
            </w:r>
          </w:p>
        </w:tc>
        <w:tc>
          <w:tcPr>
            <w:tcW w:w="6344" w:type="dxa"/>
            <w:vAlign w:val="center"/>
          </w:tcPr>
          <w:p w14:paraId="5C860206" w14:textId="1929D119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Lunedì   </w:t>
            </w:r>
          </w:p>
          <w:p w14:paraId="1C0876F3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Martedì</w:t>
            </w:r>
          </w:p>
          <w:p w14:paraId="0BC808CB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Mercoledì</w:t>
            </w:r>
          </w:p>
          <w:p w14:paraId="14061649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Giovedì</w:t>
            </w:r>
          </w:p>
          <w:p w14:paraId="4891AD62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Venerdì</w:t>
            </w:r>
          </w:p>
          <w:p w14:paraId="17B571A7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Sabato</w:t>
            </w:r>
          </w:p>
          <w:p w14:paraId="4255E8F1" w14:textId="26D5E079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Domenica</w:t>
            </w:r>
          </w:p>
        </w:tc>
      </w:tr>
      <w:tr w:rsidR="002B2DF5" w14:paraId="2F62092E" w14:textId="77777777" w:rsidTr="002F077A">
        <w:tc>
          <w:tcPr>
            <w:tcW w:w="3794" w:type="dxa"/>
            <w:vAlign w:val="center"/>
          </w:tcPr>
          <w:p w14:paraId="59959925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apertura annuale n. 2:</w:t>
            </w:r>
          </w:p>
          <w:p w14:paraId="5B21175A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____/____ al ____/____</w:t>
            </w:r>
          </w:p>
          <w:p w14:paraId="1F89BBA7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giorni di apertura: ____</w:t>
            </w:r>
          </w:p>
          <w:p w14:paraId="01F0B4FD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colazione: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SÌ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NO  </w:t>
            </w:r>
          </w:p>
        </w:tc>
        <w:tc>
          <w:tcPr>
            <w:tcW w:w="6344" w:type="dxa"/>
            <w:vAlign w:val="center"/>
          </w:tcPr>
          <w:p w14:paraId="14F53E87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Lunedì</w:t>
            </w:r>
          </w:p>
          <w:p w14:paraId="1F6C8F45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Martedì</w:t>
            </w:r>
          </w:p>
          <w:p w14:paraId="22C115D2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Mercoledì</w:t>
            </w:r>
          </w:p>
          <w:p w14:paraId="646EE544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Giovedì</w:t>
            </w:r>
          </w:p>
          <w:p w14:paraId="0D5E4297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Venerdì</w:t>
            </w:r>
          </w:p>
          <w:p w14:paraId="742D4902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Sabato</w:t>
            </w:r>
          </w:p>
          <w:p w14:paraId="014E2EB2" w14:textId="0856CDBD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Domenica</w:t>
            </w:r>
          </w:p>
        </w:tc>
      </w:tr>
      <w:tr w:rsidR="002B2DF5" w14:paraId="072F8E45" w14:textId="77777777" w:rsidTr="009F7288">
        <w:tc>
          <w:tcPr>
            <w:tcW w:w="3794" w:type="dxa"/>
            <w:vAlign w:val="center"/>
          </w:tcPr>
          <w:p w14:paraId="5F06EB1F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apertura annuale n. 3:</w:t>
            </w:r>
          </w:p>
          <w:p w14:paraId="2776FF8F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____/____ al ____/____</w:t>
            </w:r>
          </w:p>
          <w:p w14:paraId="1B36D357" w14:textId="77777777" w:rsidR="002B2DF5" w:rsidRDefault="002B2DF5" w:rsidP="003A778C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giorni di apertura: ____</w:t>
            </w:r>
          </w:p>
          <w:p w14:paraId="21566189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colazione: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SÌ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NO  </w:t>
            </w:r>
          </w:p>
        </w:tc>
        <w:tc>
          <w:tcPr>
            <w:tcW w:w="6344" w:type="dxa"/>
            <w:vAlign w:val="center"/>
          </w:tcPr>
          <w:p w14:paraId="25ED4AF3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Lunedì</w:t>
            </w:r>
          </w:p>
          <w:p w14:paraId="1B6122D2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Martedì</w:t>
            </w:r>
          </w:p>
          <w:p w14:paraId="7881A442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Mercoledì</w:t>
            </w:r>
          </w:p>
          <w:p w14:paraId="20876D3E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Giovedì</w:t>
            </w:r>
          </w:p>
          <w:p w14:paraId="0676A158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Venerdì</w:t>
            </w:r>
          </w:p>
          <w:p w14:paraId="10185AD4" w14:textId="77777777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Sabato</w:t>
            </w:r>
          </w:p>
          <w:p w14:paraId="63C7E881" w14:textId="116130CA" w:rsidR="002B2DF5" w:rsidRDefault="002B2DF5" w:rsidP="003A778C">
            <w:pPr>
              <w:pStyle w:val="Corpodeltesto31"/>
              <w:spacing w:after="0"/>
              <w:ind w:righ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Domenica</w:t>
            </w:r>
          </w:p>
        </w:tc>
      </w:tr>
    </w:tbl>
    <w:p w14:paraId="4671B05A" w14:textId="77777777" w:rsidR="00511C68" w:rsidRPr="005A6847" w:rsidRDefault="00511C68" w:rsidP="00511C68">
      <w:pPr>
        <w:pStyle w:val="Corpodeltesto31"/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5A6847">
        <w:rPr>
          <w:rFonts w:ascii="Times New Roman" w:hAnsi="Times New Roman" w:cs="Times New Roman"/>
          <w:i/>
          <w:iCs/>
        </w:rPr>
        <w:t>N.B. i periodi di apertura sono comunicati annualmente al Comune ai sensi dell’art. 12, c. 5, lett. c) del R</w:t>
      </w:r>
      <w:r>
        <w:rPr>
          <w:rFonts w:ascii="Times New Roman" w:hAnsi="Times New Roman" w:cs="Times New Roman"/>
          <w:i/>
          <w:iCs/>
        </w:rPr>
        <w:t>.R. Le eventuali variazioni sono comunicate ai sensi dell’art. 9 del R.R.</w:t>
      </w:r>
    </w:p>
    <w:p w14:paraId="1C39AED2" w14:textId="77777777" w:rsidR="00511C68" w:rsidRDefault="00511C68" w:rsidP="00511C68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6BF4704C" w14:textId="77777777" w:rsidR="00511C68" w:rsidRDefault="00511C68" w:rsidP="00511C68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IMMOBILI UTILIZZATI:</w:t>
      </w:r>
    </w:p>
    <w:tbl>
      <w:tblPr>
        <w:tblStyle w:val="Grigliatabella"/>
        <w:tblW w:w="4751" w:type="pct"/>
        <w:tblInd w:w="534" w:type="dxa"/>
        <w:tblLook w:val="04A0" w:firstRow="1" w:lastRow="0" w:firstColumn="1" w:lastColumn="0" w:noHBand="0" w:noVBand="1"/>
      </w:tblPr>
      <w:tblGrid>
        <w:gridCol w:w="3106"/>
        <w:gridCol w:w="531"/>
        <w:gridCol w:w="836"/>
        <w:gridCol w:w="651"/>
        <w:gridCol w:w="2671"/>
        <w:gridCol w:w="1275"/>
        <w:gridCol w:w="1101"/>
      </w:tblGrid>
      <w:tr w:rsidR="00511C68" w14:paraId="6922603A" w14:textId="77777777" w:rsidTr="009934BE">
        <w:tc>
          <w:tcPr>
            <w:tcW w:w="1527" w:type="pct"/>
            <w:vAlign w:val="center"/>
          </w:tcPr>
          <w:p w14:paraId="1B8514CA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Comune</w:t>
            </w:r>
          </w:p>
          <w:p w14:paraId="5B7B428D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261" w:type="pct"/>
            <w:vAlign w:val="center"/>
          </w:tcPr>
          <w:p w14:paraId="22B50BC4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Fg.</w:t>
            </w:r>
          </w:p>
        </w:tc>
        <w:tc>
          <w:tcPr>
            <w:tcW w:w="411" w:type="pct"/>
            <w:vAlign w:val="center"/>
          </w:tcPr>
          <w:p w14:paraId="1691314D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Mapp.</w:t>
            </w:r>
          </w:p>
        </w:tc>
        <w:tc>
          <w:tcPr>
            <w:tcW w:w="320" w:type="pct"/>
            <w:vAlign w:val="center"/>
          </w:tcPr>
          <w:p w14:paraId="5B1D1B4E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Sub.</w:t>
            </w:r>
          </w:p>
        </w:tc>
        <w:tc>
          <w:tcPr>
            <w:tcW w:w="1313" w:type="pct"/>
            <w:vAlign w:val="center"/>
          </w:tcPr>
          <w:p w14:paraId="06AD725B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di disponibilità</w:t>
            </w:r>
          </w:p>
        </w:tc>
        <w:tc>
          <w:tcPr>
            <w:tcW w:w="627" w:type="pct"/>
            <w:vAlign w:val="center"/>
          </w:tcPr>
          <w:p w14:paraId="4708B991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Sup. netta</w:t>
            </w:r>
          </w:p>
          <w:p w14:paraId="34C3C578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(m²)</w:t>
            </w:r>
          </w:p>
        </w:tc>
        <w:tc>
          <w:tcPr>
            <w:tcW w:w="541" w:type="pct"/>
            <w:vAlign w:val="center"/>
          </w:tcPr>
          <w:p w14:paraId="557B659C" w14:textId="77777777" w:rsidR="00E25369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Posti</w:t>
            </w:r>
          </w:p>
          <w:p w14:paraId="79F5E36A" w14:textId="77777777" w:rsidR="00511C68" w:rsidRDefault="00E25369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letto</w:t>
            </w:r>
          </w:p>
        </w:tc>
      </w:tr>
      <w:tr w:rsidR="00511C68" w14:paraId="72E67B7F" w14:textId="77777777" w:rsidTr="009934BE">
        <w:tc>
          <w:tcPr>
            <w:tcW w:w="1527" w:type="pct"/>
            <w:vAlign w:val="center"/>
          </w:tcPr>
          <w:p w14:paraId="66D281AF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34C61701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2E6D4194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307997CB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43C11618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61797E45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0CEDF7F5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204E3225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68" w14:paraId="6F51872B" w14:textId="77777777" w:rsidTr="009934BE">
        <w:tc>
          <w:tcPr>
            <w:tcW w:w="1527" w:type="pct"/>
            <w:vAlign w:val="center"/>
          </w:tcPr>
          <w:p w14:paraId="0F1CB0F9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5ABE016B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46495238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05E3FAD9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161B1BC5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29050C3D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41B3586D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18542664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68" w14:paraId="479E00A7" w14:textId="77777777" w:rsidTr="009934BE">
        <w:tc>
          <w:tcPr>
            <w:tcW w:w="1527" w:type="pct"/>
            <w:vAlign w:val="center"/>
          </w:tcPr>
          <w:p w14:paraId="25BB6958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21C51E07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221DA9D8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670978E4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716FB039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64C85C09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757FC3AC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418287BC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F5" w14:paraId="5A5E2F2B" w14:textId="77777777" w:rsidTr="009934BE">
        <w:tc>
          <w:tcPr>
            <w:tcW w:w="1527" w:type="pct"/>
            <w:vAlign w:val="center"/>
          </w:tcPr>
          <w:p w14:paraId="6001D755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1CC2387E" w14:textId="6A4479CF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61FDEB26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6533058B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71687F2F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50E4182C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5980319D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25FC47E0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F5" w14:paraId="46609790" w14:textId="77777777" w:rsidTr="009934BE">
        <w:tc>
          <w:tcPr>
            <w:tcW w:w="1527" w:type="pct"/>
            <w:vAlign w:val="center"/>
          </w:tcPr>
          <w:p w14:paraId="5008CE82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  <w:p w14:paraId="7AD75E04" w14:textId="02A35BE3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Align w:val="center"/>
          </w:tcPr>
          <w:p w14:paraId="333EC9D9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0AD25031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14:paraId="415B30C8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626B3F59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14:paraId="476A193D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4C57262E" w14:textId="77777777" w:rsidR="002B2DF5" w:rsidRDefault="002B2DF5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68" w14:paraId="7CEC4C17" w14:textId="77777777" w:rsidTr="009934BE">
        <w:tc>
          <w:tcPr>
            <w:tcW w:w="3832" w:type="pct"/>
            <w:gridSpan w:val="5"/>
            <w:vAlign w:val="center"/>
          </w:tcPr>
          <w:p w14:paraId="138BD9D7" w14:textId="77777777" w:rsidR="00511C68" w:rsidRPr="00370B81" w:rsidRDefault="00511C68" w:rsidP="009934BE">
            <w:pPr>
              <w:pStyle w:val="Corpodeltesto31"/>
              <w:spacing w:after="0"/>
              <w:ind w:righ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0B81">
              <w:rPr>
                <w:rFonts w:ascii="Times New Roman" w:hAnsi="Times New Roman" w:cs="Times New Roman"/>
                <w:i/>
                <w:iCs/>
              </w:rPr>
              <w:t>sommano</w:t>
            </w:r>
          </w:p>
        </w:tc>
        <w:tc>
          <w:tcPr>
            <w:tcW w:w="627" w:type="pct"/>
            <w:vAlign w:val="center"/>
          </w:tcPr>
          <w:p w14:paraId="7730D868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14:paraId="27EAFCAD" w14:textId="77777777" w:rsidR="00511C68" w:rsidRDefault="00511C68" w:rsidP="009934BE">
            <w:pPr>
              <w:pStyle w:val="Corpodeltesto31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DCA2E3" w14:textId="77777777" w:rsidR="005E743A" w:rsidRDefault="005E743A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A42EC7" w14:textId="07A34722" w:rsidR="00092C73" w:rsidRDefault="00092C73" w:rsidP="00E5360D">
      <w:pPr>
        <w:pStyle w:val="Corpodeltesto31"/>
        <w:spacing w:after="0"/>
        <w:ind w:left="567" w:right="-11"/>
        <w:rPr>
          <w:rFonts w:ascii="Times New Roman" w:hAnsi="Times New Roman" w:cs="Times New Roman"/>
        </w:rPr>
      </w:pPr>
      <w:r w:rsidRPr="00A43919">
        <w:rPr>
          <w:rFonts w:ascii="Times New Roman" w:hAnsi="Times New Roman" w:cs="Times New Roman"/>
          <w:b/>
          <w:bCs/>
        </w:rPr>
        <w:lastRenderedPageBreak/>
        <w:t>5.</w:t>
      </w:r>
      <w:r>
        <w:rPr>
          <w:rFonts w:ascii="Times New Roman" w:hAnsi="Times New Roman" w:cs="Times New Roman"/>
          <w:b/>
          <w:bCs/>
        </w:rPr>
        <w:t>3</w:t>
      </w:r>
      <w:r w:rsidRPr="00A43919">
        <w:rPr>
          <w:rFonts w:ascii="Times New Roman" w:hAnsi="Times New Roman" w:cs="Times New Roman"/>
          <w:b/>
          <w:bCs/>
        </w:rPr>
        <w:t xml:space="preserve">) </w:t>
      </w:r>
      <w:r w:rsidR="00E5360D">
        <w:rPr>
          <w:rFonts w:ascii="Times New Roman" w:hAnsi="Times New Roman" w:cs="Times New Roman"/>
          <w:b/>
          <w:bCs/>
        </w:rPr>
        <w:t xml:space="preserve">ATTIVITÀ </w:t>
      </w:r>
      <w:r w:rsidR="00E5360D" w:rsidRPr="00E5360D">
        <w:rPr>
          <w:rFonts w:ascii="Times New Roman" w:hAnsi="Times New Roman" w:cs="Times New Roman"/>
          <w:b/>
          <w:bCs/>
        </w:rPr>
        <w:t>DIDATTICHE, RICREATIVE, CULTURALI E DI SERVIZI, FINALIZZATE ALLA CORRETTA FRUIZIONE DEGLI ECOSISTEMI E DELLE RISORSE DELLA PESCA E ALLA VALORIZZAZIONE DEGLI ASPETTI SOCIO-CULTURALI DELLE IMPRESE ITTICHE</w:t>
      </w:r>
      <w:r w:rsidR="00216C24">
        <w:rPr>
          <w:rFonts w:ascii="Times New Roman" w:hAnsi="Times New Roman" w:cs="Times New Roman"/>
          <w:b/>
          <w:bCs/>
        </w:rPr>
        <w:t>:</w:t>
      </w:r>
    </w:p>
    <w:p w14:paraId="0EFF915D" w14:textId="7D7857FA" w:rsidR="00216C24" w:rsidRDefault="00216C24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0CD3FEB2" w14:textId="02D02EE2" w:rsidR="00216C24" w:rsidRDefault="00216C24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216C24">
        <w:rPr>
          <w:rFonts w:ascii="Times New Roman" w:hAnsi="Times New Roman" w:cs="Times New Roman"/>
          <w:b/>
          <w:bCs/>
        </w:rPr>
        <w:t>ATTIVITÀ DIDATTICHE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p w14:paraId="2C3E86F0" w14:textId="0DE33348" w:rsidR="00A17E9C" w:rsidRDefault="00092C73" w:rsidP="00092C7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DESCRIZIONE:</w:t>
      </w:r>
    </w:p>
    <w:p w14:paraId="52405A6C" w14:textId="664F580E" w:rsidR="0035327A" w:rsidRDefault="0035327A" w:rsidP="00092C7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0CF1ECCD" w14:textId="77777777" w:rsidR="00B721CF" w:rsidRDefault="00B721CF" w:rsidP="00092C7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37D76E34" w14:textId="77777777" w:rsidR="00216C24" w:rsidRDefault="00216C24" w:rsidP="00216C2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EAB835A" w14:textId="7A87B54A" w:rsidR="00216C24" w:rsidRDefault="00216C24" w:rsidP="00216C2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216C24">
        <w:rPr>
          <w:rFonts w:ascii="Times New Roman" w:hAnsi="Times New Roman" w:cs="Times New Roman"/>
          <w:b/>
          <w:bCs/>
        </w:rPr>
        <w:t xml:space="preserve">ATTIVITÀ </w:t>
      </w:r>
      <w:r>
        <w:rPr>
          <w:rFonts w:ascii="Times New Roman" w:hAnsi="Times New Roman" w:cs="Times New Roman"/>
          <w:b/>
          <w:bCs/>
        </w:rPr>
        <w:t>RICREATIVE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p w14:paraId="74DAF1F4" w14:textId="77777777" w:rsidR="00216C24" w:rsidRDefault="00216C24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DESCRIZIONE:</w:t>
      </w:r>
    </w:p>
    <w:p w14:paraId="1E8B431D" w14:textId="3816348A" w:rsidR="00216C24" w:rsidRDefault="00216C24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46EA5139" w14:textId="77777777" w:rsidR="00B721CF" w:rsidRDefault="00B721CF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3A9FF277" w14:textId="77777777" w:rsidR="00216C24" w:rsidRDefault="00216C24" w:rsidP="00216C2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25259D91" w14:textId="2F973213" w:rsidR="00216C24" w:rsidRDefault="00216C24" w:rsidP="00216C2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216C24">
        <w:rPr>
          <w:rFonts w:ascii="Times New Roman" w:hAnsi="Times New Roman" w:cs="Times New Roman"/>
          <w:b/>
          <w:bCs/>
        </w:rPr>
        <w:t xml:space="preserve">ATTIVITÀ </w:t>
      </w:r>
      <w:r>
        <w:rPr>
          <w:rFonts w:ascii="Times New Roman" w:hAnsi="Times New Roman" w:cs="Times New Roman"/>
          <w:b/>
          <w:bCs/>
        </w:rPr>
        <w:t>CULTURALI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p w14:paraId="2F1A9174" w14:textId="77777777" w:rsidR="00216C24" w:rsidRDefault="00216C24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DESCRIZIONE:</w:t>
      </w:r>
    </w:p>
    <w:p w14:paraId="7D8EFE88" w14:textId="263ACF4D" w:rsidR="00216C24" w:rsidRDefault="00216C24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392F7D69" w14:textId="77777777" w:rsidR="00B721CF" w:rsidRDefault="00B721CF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668D22D" w14:textId="77777777" w:rsidR="00216C24" w:rsidRDefault="00216C24" w:rsidP="00216C2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0E53E8EF" w14:textId="35159209" w:rsidR="00216C24" w:rsidRDefault="00216C24" w:rsidP="00216C24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216C24">
        <w:rPr>
          <w:rFonts w:ascii="Times New Roman" w:hAnsi="Times New Roman" w:cs="Times New Roman"/>
          <w:b/>
          <w:bCs/>
        </w:rPr>
        <w:t xml:space="preserve">ATTIVITÀ </w:t>
      </w:r>
      <w:r>
        <w:rPr>
          <w:rFonts w:ascii="Times New Roman" w:hAnsi="Times New Roman" w:cs="Times New Roman"/>
          <w:b/>
          <w:bCs/>
        </w:rPr>
        <w:t>DI SERVIZI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NO</w:t>
      </w:r>
    </w:p>
    <w:p w14:paraId="441BD178" w14:textId="77777777" w:rsidR="00216C24" w:rsidRDefault="00216C24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DESCRIZIONE:</w:t>
      </w:r>
    </w:p>
    <w:p w14:paraId="455CFF3F" w14:textId="6DEB0713" w:rsidR="00216C24" w:rsidRDefault="00216C24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6C7B4D40" w14:textId="77777777" w:rsidR="00B721CF" w:rsidRDefault="00B721CF" w:rsidP="00216C24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74E55DC7" w14:textId="77777777" w:rsidR="00216C24" w:rsidRDefault="00216C24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2CCC3220" w14:textId="77777777" w:rsidR="00097B41" w:rsidRDefault="00097B41">
      <w:pPr>
        <w:spacing w:after="0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6504A8" w14:textId="6A6E8409" w:rsidR="00382CE3" w:rsidRDefault="00382CE3" w:rsidP="00382CE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A43919">
        <w:rPr>
          <w:rFonts w:ascii="Times New Roman" w:hAnsi="Times New Roman" w:cs="Times New Roman"/>
          <w:b/>
          <w:bCs/>
        </w:rPr>
        <w:lastRenderedPageBreak/>
        <w:t>5.</w:t>
      </w:r>
      <w:r>
        <w:rPr>
          <w:rFonts w:ascii="Times New Roman" w:hAnsi="Times New Roman" w:cs="Times New Roman"/>
          <w:b/>
          <w:bCs/>
        </w:rPr>
        <w:t>4</w:t>
      </w:r>
      <w:r w:rsidRPr="00A43919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PERSONALE</w:t>
      </w:r>
      <w:r w:rsidR="0032751A">
        <w:rPr>
          <w:rFonts w:ascii="Times New Roman" w:hAnsi="Times New Roman" w:cs="Times New Roman"/>
          <w:b/>
          <w:bCs/>
        </w:rPr>
        <w:t xml:space="preserve"> IMPIEGATO NELL’ITTITURISMO</w:t>
      </w:r>
    </w:p>
    <w:tbl>
      <w:tblPr>
        <w:tblStyle w:val="Grigliatabella"/>
        <w:tblW w:w="4685" w:type="pct"/>
        <w:tblInd w:w="675" w:type="dxa"/>
        <w:tblLook w:val="04A0" w:firstRow="1" w:lastRow="0" w:firstColumn="1" w:lastColumn="0" w:noHBand="0" w:noVBand="1"/>
      </w:tblPr>
      <w:tblGrid>
        <w:gridCol w:w="3685"/>
        <w:gridCol w:w="5527"/>
        <w:gridCol w:w="818"/>
      </w:tblGrid>
      <w:tr w:rsidR="00E84B3C" w14:paraId="5040AE67" w14:textId="28E75B7F" w:rsidTr="00871243">
        <w:tc>
          <w:tcPr>
            <w:tcW w:w="1837" w:type="pct"/>
            <w:vAlign w:val="center"/>
          </w:tcPr>
          <w:p w14:paraId="2FB99AE2" w14:textId="77777777" w:rsidR="00E84B3C" w:rsidRPr="00A60282" w:rsidRDefault="00E84B3C" w:rsidP="0070727D">
            <w:pPr>
              <w:pStyle w:val="Corpodeltesto31"/>
              <w:spacing w:after="0" w:line="360" w:lineRule="auto"/>
              <w:ind w:right="-110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Unità di personale impiegate </w:t>
            </w:r>
            <w:r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3163" w:type="pct"/>
            <w:gridSpan w:val="2"/>
            <w:vAlign w:val="center"/>
          </w:tcPr>
          <w:p w14:paraId="4EADD45A" w14:textId="77777777" w:rsidR="00E84B3C" w:rsidRDefault="00E84B3C" w:rsidP="0067237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E85B2B" w14:paraId="6C9248F2" w14:textId="7DB869E4" w:rsidTr="00871243">
        <w:tc>
          <w:tcPr>
            <w:tcW w:w="1837" w:type="pct"/>
            <w:vMerge w:val="restart"/>
            <w:vAlign w:val="center"/>
          </w:tcPr>
          <w:p w14:paraId="5C6F8540" w14:textId="6E49BA35" w:rsidR="00E85B2B" w:rsidRDefault="00E85B2B" w:rsidP="0070727D">
            <w:pPr>
              <w:pStyle w:val="Corpodeltesto31"/>
              <w:spacing w:after="0" w:line="360" w:lineRule="auto"/>
              <w:ind w:right="-1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Ore-persona annue </w:t>
            </w:r>
            <w:r>
              <w:rPr>
                <w:rFonts w:ascii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2755" w:type="pct"/>
            <w:vAlign w:val="center"/>
          </w:tcPr>
          <w:p w14:paraId="3D57CE4E" w14:textId="1ABD3BC4" w:rsidR="00E85B2B" w:rsidRDefault="00E85B2B" w:rsidP="00E85B2B">
            <w:pPr>
              <w:pStyle w:val="Corpodeltesto31"/>
              <w:spacing w:after="0" w:line="360" w:lineRule="auto"/>
              <w:ind w:right="-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somministrazione alimenti = </w:t>
            </w:r>
          </w:p>
        </w:tc>
        <w:tc>
          <w:tcPr>
            <w:tcW w:w="407" w:type="pct"/>
          </w:tcPr>
          <w:p w14:paraId="26C350EE" w14:textId="77777777" w:rsidR="00E85B2B" w:rsidRDefault="00E85B2B" w:rsidP="0067237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E85B2B" w14:paraId="006618DC" w14:textId="77777777" w:rsidTr="00871243">
        <w:tc>
          <w:tcPr>
            <w:tcW w:w="1837" w:type="pct"/>
            <w:vMerge/>
            <w:vAlign w:val="center"/>
          </w:tcPr>
          <w:p w14:paraId="17EC90E4" w14:textId="77777777" w:rsidR="00E85B2B" w:rsidRDefault="00E85B2B" w:rsidP="0070727D">
            <w:pPr>
              <w:pStyle w:val="Corpodeltesto31"/>
              <w:spacing w:after="0" w:line="360" w:lineRule="auto"/>
              <w:ind w:right="-1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5" w:type="pct"/>
            <w:vAlign w:val="center"/>
          </w:tcPr>
          <w:p w14:paraId="697F3605" w14:textId="74575A5B" w:rsidR="00E85B2B" w:rsidRDefault="00E85B2B" w:rsidP="00E85B2B">
            <w:pPr>
              <w:pStyle w:val="Corpodeltesto31"/>
              <w:spacing w:after="0" w:line="360" w:lineRule="auto"/>
              <w:ind w:right="-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ospitalità = </w:t>
            </w:r>
          </w:p>
        </w:tc>
        <w:tc>
          <w:tcPr>
            <w:tcW w:w="407" w:type="pct"/>
          </w:tcPr>
          <w:p w14:paraId="50484AB0" w14:textId="77777777" w:rsidR="00E85B2B" w:rsidRDefault="00E85B2B" w:rsidP="0067237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E85B2B" w14:paraId="30A10C94" w14:textId="77777777" w:rsidTr="00871243">
        <w:tc>
          <w:tcPr>
            <w:tcW w:w="1837" w:type="pct"/>
            <w:vMerge/>
            <w:vAlign w:val="center"/>
          </w:tcPr>
          <w:p w14:paraId="0CE524F2" w14:textId="77777777" w:rsidR="00E85B2B" w:rsidRDefault="00E85B2B" w:rsidP="0070727D">
            <w:pPr>
              <w:pStyle w:val="Corpodeltesto31"/>
              <w:spacing w:after="0" w:line="360" w:lineRule="auto"/>
              <w:ind w:right="-1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5" w:type="pct"/>
            <w:vAlign w:val="center"/>
          </w:tcPr>
          <w:p w14:paraId="4DC709E4" w14:textId="56324AFF" w:rsidR="00E85B2B" w:rsidRDefault="00E85B2B" w:rsidP="00E85B2B">
            <w:pPr>
              <w:pStyle w:val="Corpodeltesto31"/>
              <w:spacing w:after="0" w:line="360" w:lineRule="auto"/>
              <w:ind w:right="-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197DF6">
              <w:rPr>
                <w:rFonts w:ascii="Times New Roman" w:hAnsi="Times New Roman" w:cs="Times New Roman"/>
              </w:rPr>
              <w:t>attività didattiche, ricreative, culturali e di servizi</w:t>
            </w:r>
            <w:r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407" w:type="pct"/>
          </w:tcPr>
          <w:p w14:paraId="67D34F96" w14:textId="77777777" w:rsidR="00E85B2B" w:rsidRDefault="00E85B2B" w:rsidP="0067237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E85B2B" w14:paraId="2FF8E639" w14:textId="77777777" w:rsidTr="00871243">
        <w:tc>
          <w:tcPr>
            <w:tcW w:w="1837" w:type="pct"/>
            <w:vMerge/>
            <w:vAlign w:val="center"/>
          </w:tcPr>
          <w:p w14:paraId="416EDD12" w14:textId="77777777" w:rsidR="00E85B2B" w:rsidRDefault="00E85B2B" w:rsidP="0070727D">
            <w:pPr>
              <w:pStyle w:val="Corpodeltesto31"/>
              <w:spacing w:after="0" w:line="360" w:lineRule="auto"/>
              <w:ind w:right="-1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5" w:type="pct"/>
            <w:vAlign w:val="center"/>
          </w:tcPr>
          <w:p w14:paraId="5523D8AD" w14:textId="338CEFCE" w:rsidR="00E85B2B" w:rsidRDefault="00940E5D" w:rsidP="00E85B2B">
            <w:pPr>
              <w:pStyle w:val="Corpodeltesto31"/>
              <w:spacing w:after="0" w:line="360" w:lineRule="auto"/>
              <w:ind w:right="-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Ore-persona totali annue</w:t>
            </w:r>
            <w:r w:rsidR="00E85B2B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407" w:type="pct"/>
          </w:tcPr>
          <w:p w14:paraId="5B3C3638" w14:textId="77777777" w:rsidR="00E85B2B" w:rsidRDefault="00E85B2B" w:rsidP="00672376">
            <w:pPr>
              <w:pStyle w:val="Corpodeltesto31"/>
              <w:spacing w:after="0" w:line="360" w:lineRule="auto"/>
              <w:ind w:right="-13"/>
              <w:rPr>
                <w:rFonts w:ascii="Times New Roman" w:hAnsi="Times New Roman" w:cs="Times New Roman"/>
              </w:rPr>
            </w:pPr>
          </w:p>
        </w:tc>
      </w:tr>
      <w:tr w:rsidR="00E84B3C" w14:paraId="32DA259F" w14:textId="2E04931A" w:rsidTr="00871243">
        <w:tc>
          <w:tcPr>
            <w:tcW w:w="1837" w:type="pct"/>
            <w:vAlign w:val="center"/>
          </w:tcPr>
          <w:p w14:paraId="10811F31" w14:textId="019F428C" w:rsidR="00E84B3C" w:rsidRDefault="00E84B3C" w:rsidP="0070727D">
            <w:pPr>
              <w:pStyle w:val="Corpodeltesto31"/>
              <w:spacing w:after="0"/>
              <w:ind w:right="-1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</w:t>
            </w:r>
            <w:r w:rsidR="008712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del rapporto di prevalenza </w:t>
            </w:r>
          </w:p>
          <w:p w14:paraId="4305581C" w14:textId="2CDACF76" w:rsidR="00E84B3C" w:rsidRDefault="00E84B3C" w:rsidP="0070727D">
            <w:pPr>
              <w:pStyle w:val="Corpodeltesto31"/>
              <w:spacing w:after="0"/>
              <w:ind w:right="-1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(solo per acquacoltori):</w:t>
            </w:r>
          </w:p>
        </w:tc>
        <w:tc>
          <w:tcPr>
            <w:tcW w:w="3163" w:type="pct"/>
            <w:gridSpan w:val="2"/>
            <w:vAlign w:val="center"/>
          </w:tcPr>
          <w:p w14:paraId="008C21B8" w14:textId="1870E3FA" w:rsidR="00E84B3C" w:rsidRDefault="005B0A5E" w:rsidP="0070727D">
            <w:pPr>
              <w:pStyle w:val="Corpodeltesto31"/>
              <w:spacing w:after="0" w:line="360" w:lineRule="auto"/>
              <w:ind w:left="-110" w:right="-13" w:firstLine="11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Ore-persona totali annue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</w:rPr>
                          <m:t>ittiturismo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Ore-persona totali annue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</w:rPr>
                          <m:t>acquacoltura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 </m:t>
                    </m:r>
                  </m:den>
                </m:f>
                <m:r>
                  <w:rPr>
                    <w:rFonts w:ascii="Cambria Math" w:hAnsi="Cambria Math"/>
                  </w:rPr>
                  <m:t>=       &lt;1</m:t>
                </m:r>
              </m:oMath>
            </m:oMathPara>
          </w:p>
        </w:tc>
      </w:tr>
    </w:tbl>
    <w:p w14:paraId="1968D359" w14:textId="4B09F8E2" w:rsidR="00382CE3" w:rsidRPr="00010225" w:rsidRDefault="00CE515F" w:rsidP="00382CE3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</w:t>
      </w:r>
      <w:r>
        <w:rPr>
          <w:rFonts w:ascii="Times New Roman" w:hAnsi="Times New Roman" w:cs="Times New Roman"/>
          <w:i/>
          <w:iCs/>
          <w:vertAlign w:val="superscript"/>
        </w:rPr>
        <w:t>1</w:t>
      </w:r>
      <w:r w:rsidRPr="00010225">
        <w:rPr>
          <w:rFonts w:ascii="Times New Roman" w:hAnsi="Times New Roman" w:cs="Times New Roman"/>
          <w:i/>
          <w:iCs/>
          <w:vertAlign w:val="superscript"/>
        </w:rPr>
        <w:t>)</w:t>
      </w:r>
      <w:r w:rsidRPr="00010225">
        <w:rPr>
          <w:rFonts w:ascii="Times New Roman" w:hAnsi="Times New Roman" w:cs="Times New Roman"/>
          <w:i/>
          <w:iCs/>
        </w:rPr>
        <w:t xml:space="preserve"> </w:t>
      </w:r>
      <w:r w:rsidRPr="00010225">
        <w:rPr>
          <w:rFonts w:ascii="Times New Roman" w:hAnsi="Times New Roman" w:cs="Times New Roman"/>
          <w:i/>
          <w:iCs/>
        </w:rPr>
        <w:tab/>
      </w:r>
      <w:r w:rsidR="00382CE3" w:rsidRPr="00010225">
        <w:rPr>
          <w:rFonts w:ascii="Times New Roman" w:hAnsi="Times New Roman" w:cs="Times New Roman"/>
          <w:i/>
          <w:iCs/>
        </w:rPr>
        <w:t xml:space="preserve">valore medio </w:t>
      </w:r>
      <w:r>
        <w:rPr>
          <w:rFonts w:ascii="Times New Roman" w:hAnsi="Times New Roman" w:cs="Times New Roman"/>
          <w:i/>
          <w:iCs/>
        </w:rPr>
        <w:t>previsto</w:t>
      </w:r>
      <w:r w:rsidR="00876AD6">
        <w:rPr>
          <w:rFonts w:ascii="Times New Roman" w:hAnsi="Times New Roman" w:cs="Times New Roman"/>
          <w:i/>
          <w:iCs/>
        </w:rPr>
        <w:t xml:space="preserve"> nei periodi di apertura dell’attività di ittiturismo</w:t>
      </w:r>
    </w:p>
    <w:p w14:paraId="6580B108" w14:textId="77777777" w:rsidR="00382CE3" w:rsidRPr="00010225" w:rsidRDefault="00382CE3" w:rsidP="00871243">
      <w:pPr>
        <w:pStyle w:val="Corpodeltesto31"/>
        <w:tabs>
          <w:tab w:val="left" w:pos="993"/>
        </w:tabs>
        <w:spacing w:after="0"/>
        <w:ind w:left="567" w:right="-11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  <w:vertAlign w:val="superscript"/>
        </w:rPr>
        <w:t>(2)</w:t>
      </w:r>
      <w:r w:rsidRPr="00010225">
        <w:rPr>
          <w:rFonts w:ascii="Times New Roman" w:hAnsi="Times New Roman" w:cs="Times New Roman"/>
          <w:i/>
          <w:iCs/>
        </w:rPr>
        <w:t xml:space="preserve"> </w:t>
      </w:r>
      <w:r w:rsidRPr="0001022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“</w:t>
      </w:r>
      <w:r w:rsidRPr="00010225">
        <w:rPr>
          <w:rFonts w:ascii="Times New Roman" w:hAnsi="Times New Roman" w:cs="Times New Roman"/>
          <w:i/>
          <w:iCs/>
        </w:rPr>
        <w:t>ora-persona</w:t>
      </w:r>
      <w:r>
        <w:rPr>
          <w:rFonts w:ascii="Times New Roman" w:hAnsi="Times New Roman" w:cs="Times New Roman"/>
          <w:i/>
          <w:iCs/>
        </w:rPr>
        <w:t>”</w:t>
      </w:r>
      <w:r w:rsidRPr="00010225">
        <w:rPr>
          <w:rFonts w:ascii="Times New Roman" w:hAnsi="Times New Roman" w:cs="Times New Roman"/>
          <w:i/>
          <w:iCs/>
        </w:rPr>
        <w:t xml:space="preserve"> = ora di lavoro effettuata da un’unità di personale</w:t>
      </w:r>
      <w:r>
        <w:rPr>
          <w:rFonts w:ascii="Times New Roman" w:hAnsi="Times New Roman" w:cs="Times New Roman"/>
          <w:i/>
          <w:iCs/>
        </w:rPr>
        <w:t>;</w:t>
      </w:r>
    </w:p>
    <w:p w14:paraId="1514667C" w14:textId="382D3E49" w:rsidR="00382CE3" w:rsidRPr="00010225" w:rsidRDefault="00382CE3" w:rsidP="00871243">
      <w:pPr>
        <w:pStyle w:val="Corpodeltesto31"/>
        <w:tabs>
          <w:tab w:val="left" w:pos="993"/>
        </w:tabs>
        <w:spacing w:after="0"/>
        <w:ind w:left="993" w:right="-11" w:hanging="426"/>
        <w:rPr>
          <w:rFonts w:ascii="Times New Roman" w:hAnsi="Times New Roman" w:cs="Times New Roman"/>
          <w:i/>
          <w:iCs/>
        </w:rPr>
      </w:pPr>
      <w:r w:rsidRPr="0001022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“o</w:t>
      </w:r>
      <w:r w:rsidRPr="00010225">
        <w:rPr>
          <w:rFonts w:ascii="Times New Roman" w:hAnsi="Times New Roman" w:cs="Times New Roman"/>
          <w:i/>
          <w:iCs/>
        </w:rPr>
        <w:t>re-persona totali annue</w:t>
      </w:r>
      <w:r>
        <w:rPr>
          <w:rFonts w:ascii="Times New Roman" w:hAnsi="Times New Roman" w:cs="Times New Roman"/>
          <w:i/>
          <w:iCs/>
        </w:rPr>
        <w:t>”</w:t>
      </w:r>
      <w:r w:rsidRPr="00010225">
        <w:rPr>
          <w:rFonts w:ascii="Times New Roman" w:hAnsi="Times New Roman" w:cs="Times New Roman"/>
          <w:i/>
          <w:iCs/>
        </w:rPr>
        <w:t xml:space="preserve"> = somma di tutte le ore lavorative effettuate </w:t>
      </w:r>
      <w:r w:rsidR="00871243" w:rsidRPr="00010225">
        <w:rPr>
          <w:rFonts w:ascii="Times New Roman" w:hAnsi="Times New Roman" w:cs="Times New Roman"/>
          <w:i/>
          <w:iCs/>
        </w:rPr>
        <w:t xml:space="preserve">in un anno </w:t>
      </w:r>
      <w:r w:rsidRPr="00010225">
        <w:rPr>
          <w:rFonts w:ascii="Times New Roman" w:hAnsi="Times New Roman" w:cs="Times New Roman"/>
          <w:i/>
          <w:iCs/>
        </w:rPr>
        <w:t>da tutte le unità di personale impiegate</w:t>
      </w:r>
      <w:r w:rsidR="00871243">
        <w:rPr>
          <w:rFonts w:ascii="Times New Roman" w:hAnsi="Times New Roman" w:cs="Times New Roman"/>
          <w:i/>
          <w:iCs/>
        </w:rPr>
        <w:t xml:space="preserve"> nell’ittiturismo</w:t>
      </w:r>
      <w:r>
        <w:rPr>
          <w:rFonts w:ascii="Times New Roman" w:hAnsi="Times New Roman" w:cs="Times New Roman"/>
          <w:i/>
          <w:iCs/>
        </w:rPr>
        <w:t>;</w:t>
      </w:r>
    </w:p>
    <w:p w14:paraId="49F4AF6D" w14:textId="4AAC7013" w:rsidR="00382CE3" w:rsidRDefault="00382CE3" w:rsidP="00871243">
      <w:pPr>
        <w:pStyle w:val="Corpodeltesto31"/>
        <w:tabs>
          <w:tab w:val="left" w:pos="993"/>
        </w:tabs>
        <w:spacing w:after="0" w:line="360" w:lineRule="auto"/>
        <w:ind w:left="567" w:right="-13"/>
        <w:rPr>
          <w:rFonts w:ascii="Times New Roman" w:hAnsi="Times New Roman" w:cs="Times New Roman"/>
        </w:rPr>
      </w:pPr>
      <w:r w:rsidRPr="0001022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il valore da i</w:t>
      </w:r>
      <w:r w:rsidRPr="00010225">
        <w:rPr>
          <w:rFonts w:ascii="Times New Roman" w:hAnsi="Times New Roman" w:cs="Times New Roman"/>
          <w:i/>
          <w:iCs/>
        </w:rPr>
        <w:t xml:space="preserve">ndicare </w:t>
      </w:r>
      <w:r>
        <w:rPr>
          <w:rFonts w:ascii="Times New Roman" w:hAnsi="Times New Roman" w:cs="Times New Roman"/>
          <w:i/>
          <w:iCs/>
        </w:rPr>
        <w:t>è la media</w:t>
      </w:r>
      <w:r w:rsidRPr="00010225">
        <w:rPr>
          <w:rFonts w:ascii="Times New Roman" w:hAnsi="Times New Roman" w:cs="Times New Roman"/>
          <w:i/>
          <w:iCs/>
        </w:rPr>
        <w:t xml:space="preserve"> riferit</w:t>
      </w:r>
      <w:r>
        <w:rPr>
          <w:rFonts w:ascii="Times New Roman" w:hAnsi="Times New Roman" w:cs="Times New Roman"/>
          <w:i/>
          <w:iCs/>
        </w:rPr>
        <w:t>a</w:t>
      </w:r>
      <w:r w:rsidRPr="00010225">
        <w:rPr>
          <w:rFonts w:ascii="Times New Roman" w:hAnsi="Times New Roman" w:cs="Times New Roman"/>
          <w:i/>
          <w:iCs/>
        </w:rPr>
        <w:t xml:space="preserve"> agli ultimi </w:t>
      </w:r>
      <w:proofErr w:type="gramStart"/>
      <w:r w:rsidRPr="00010225">
        <w:rPr>
          <w:rFonts w:ascii="Times New Roman" w:hAnsi="Times New Roman" w:cs="Times New Roman"/>
          <w:i/>
          <w:iCs/>
        </w:rPr>
        <w:t>3</w:t>
      </w:r>
      <w:proofErr w:type="gramEnd"/>
      <w:r w:rsidRPr="00010225">
        <w:rPr>
          <w:rFonts w:ascii="Times New Roman" w:hAnsi="Times New Roman" w:cs="Times New Roman"/>
          <w:i/>
          <w:iCs/>
        </w:rPr>
        <w:t xml:space="preserve"> anni.</w:t>
      </w:r>
    </w:p>
    <w:p w14:paraId="0ED18D95" w14:textId="2A2737D4" w:rsidR="00382CE3" w:rsidRDefault="00382CE3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3D958E51" w14:textId="77777777" w:rsidR="00216C24" w:rsidRDefault="00216C24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36916FA" w14:textId="79E1ECCC" w:rsidR="00FD6513" w:rsidRDefault="00FD6513" w:rsidP="00FD651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  <w:r w:rsidRPr="00A43919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>5</w:t>
      </w:r>
      <w:r w:rsidRPr="00A43919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RELAZIONE </w:t>
      </w:r>
      <w:r w:rsidR="007D4CF4">
        <w:rPr>
          <w:rFonts w:ascii="Times New Roman" w:hAnsi="Times New Roman" w:cs="Times New Roman"/>
          <w:b/>
          <w:bCs/>
        </w:rPr>
        <w:t xml:space="preserve">INTEGRATIVA E </w:t>
      </w:r>
      <w:r>
        <w:rPr>
          <w:rFonts w:ascii="Times New Roman" w:hAnsi="Times New Roman" w:cs="Times New Roman"/>
          <w:b/>
          <w:bCs/>
        </w:rPr>
        <w:t>DESCRITTIVA DELL’ATTIVITÀ DI ITTITURISMO</w:t>
      </w:r>
    </w:p>
    <w:p w14:paraId="712759E6" w14:textId="2D818C26" w:rsidR="00FD6513" w:rsidRDefault="00FD6513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DEA55A9" w14:textId="01E515A8" w:rsidR="00216C24" w:rsidRDefault="00216C24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4C7C78AA" w14:textId="5E2DF929" w:rsidR="00216C24" w:rsidRDefault="00216C24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24BC7DDA" w14:textId="77777777" w:rsidR="00216C24" w:rsidRDefault="00216C24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1932655F" w14:textId="77777777" w:rsidR="00FD6513" w:rsidRDefault="00FD6513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0DB0CD96" w14:textId="77777777" w:rsidR="00FD6513" w:rsidRDefault="00FD6513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2CBAA44" w14:textId="77777777" w:rsidR="00FD6513" w:rsidRDefault="00FD6513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E1F075D" w14:textId="6B120E43" w:rsidR="00FD6513" w:rsidRDefault="00FD6513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2EBA1528" w14:textId="33CA59E7" w:rsidR="00DA7F29" w:rsidRDefault="00DA7F29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74E7B97F" w14:textId="78C44162" w:rsidR="00DA7F29" w:rsidRDefault="00DA7F29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1C0D3D5F" w14:textId="42F82739" w:rsidR="00DA7F29" w:rsidRDefault="00DA7F29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45059B03" w14:textId="03188BC0" w:rsidR="00DA7F29" w:rsidRDefault="00DA7F29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FB5E711" w14:textId="77777777" w:rsidR="00DA7F29" w:rsidRDefault="00DA7F29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676A6B66" w14:textId="77777777" w:rsidR="00FD6513" w:rsidRDefault="00FD6513" w:rsidP="00FD6513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-13"/>
        <w:rPr>
          <w:rFonts w:ascii="Times New Roman" w:hAnsi="Times New Roman" w:cs="Times New Roman"/>
        </w:rPr>
      </w:pPr>
    </w:p>
    <w:p w14:paraId="5D91F896" w14:textId="77777777" w:rsidR="00382CE3" w:rsidRPr="00D42863" w:rsidRDefault="00382CE3" w:rsidP="00D42863">
      <w:pPr>
        <w:pStyle w:val="Corpodeltesto31"/>
        <w:spacing w:after="0" w:line="360" w:lineRule="auto"/>
        <w:ind w:left="567" w:right="-13"/>
        <w:rPr>
          <w:rFonts w:ascii="Times New Roman" w:hAnsi="Times New Roman" w:cs="Times New Roman"/>
        </w:rPr>
      </w:pPr>
    </w:p>
    <w:sectPr w:rsidR="00382CE3" w:rsidRPr="00D42863" w:rsidSect="003439E8">
      <w:footerReference w:type="default" r:id="rId8"/>
      <w:pgSz w:w="11906" w:h="16838"/>
      <w:pgMar w:top="1276" w:right="851" w:bottom="1134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0F6D" w14:textId="77777777" w:rsidR="005B0A5E" w:rsidRDefault="005B0A5E">
      <w:pPr>
        <w:spacing w:after="0"/>
      </w:pPr>
      <w:r>
        <w:separator/>
      </w:r>
    </w:p>
  </w:endnote>
  <w:endnote w:type="continuationSeparator" w:id="0">
    <w:p w14:paraId="72958600" w14:textId="77777777" w:rsidR="005B0A5E" w:rsidRDefault="005B0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Aster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F150" w14:textId="7F1E8532" w:rsidR="00097B41" w:rsidRPr="00097B41" w:rsidRDefault="00097B41" w:rsidP="00C4055F">
    <w:pPr>
      <w:pStyle w:val="Pidipagina"/>
      <w:pBdr>
        <w:top w:val="single" w:sz="4" w:space="1" w:color="auto"/>
      </w:pBdr>
      <w:jc w:val="center"/>
      <w:rPr>
        <w:i/>
        <w:iCs/>
        <w:sz w:val="18"/>
        <w:szCs w:val="14"/>
      </w:rPr>
    </w:pPr>
    <w:r>
      <w:rPr>
        <w:i/>
        <w:iCs/>
        <w:sz w:val="18"/>
        <w:szCs w:val="14"/>
      </w:rPr>
      <w:t xml:space="preserve">Pagina </w:t>
    </w:r>
    <w:r w:rsidR="003439E8">
      <w:rPr>
        <w:i/>
        <w:iCs/>
        <w:sz w:val="18"/>
        <w:szCs w:val="14"/>
      </w:rPr>
      <w:fldChar w:fldCharType="begin"/>
    </w:r>
    <w:r w:rsidR="003439E8">
      <w:rPr>
        <w:i/>
        <w:iCs/>
        <w:sz w:val="18"/>
        <w:szCs w:val="14"/>
      </w:rPr>
      <w:instrText xml:space="preserve"> PAGE   \* MERGEFORMAT </w:instrText>
    </w:r>
    <w:r w:rsidR="003439E8">
      <w:rPr>
        <w:i/>
        <w:iCs/>
        <w:sz w:val="18"/>
        <w:szCs w:val="14"/>
      </w:rPr>
      <w:fldChar w:fldCharType="separate"/>
    </w:r>
    <w:r w:rsidR="003439E8">
      <w:rPr>
        <w:i/>
        <w:iCs/>
        <w:noProof/>
        <w:sz w:val="18"/>
        <w:szCs w:val="14"/>
      </w:rPr>
      <w:t>10</w:t>
    </w:r>
    <w:r w:rsidR="003439E8">
      <w:rPr>
        <w:i/>
        <w:iCs/>
        <w:sz w:val="18"/>
        <w:szCs w:val="14"/>
      </w:rPr>
      <w:fldChar w:fldCharType="end"/>
    </w:r>
    <w:r>
      <w:rPr>
        <w:i/>
        <w:iCs/>
        <w:sz w:val="18"/>
        <w:szCs w:val="14"/>
      </w:rPr>
      <w:t xml:space="preserve"> di </w:t>
    </w:r>
    <w:r>
      <w:rPr>
        <w:i/>
        <w:iCs/>
        <w:sz w:val="18"/>
        <w:szCs w:val="14"/>
      </w:rPr>
      <w:fldChar w:fldCharType="begin"/>
    </w:r>
    <w:r>
      <w:rPr>
        <w:i/>
        <w:iCs/>
        <w:sz w:val="18"/>
        <w:szCs w:val="14"/>
      </w:rPr>
      <w:instrText xml:space="preserve"> NUMPAGES   \* MERGEFORMAT </w:instrText>
    </w:r>
    <w:r>
      <w:rPr>
        <w:i/>
        <w:iCs/>
        <w:sz w:val="18"/>
        <w:szCs w:val="14"/>
      </w:rPr>
      <w:fldChar w:fldCharType="separate"/>
    </w:r>
    <w:r>
      <w:rPr>
        <w:i/>
        <w:iCs/>
        <w:noProof/>
        <w:sz w:val="18"/>
        <w:szCs w:val="14"/>
      </w:rPr>
      <w:t>7</w:t>
    </w:r>
    <w:r>
      <w:rPr>
        <w:i/>
        <w:iCs/>
        <w:sz w:val="18"/>
        <w:szCs w:val="14"/>
      </w:rPr>
      <w:fldChar w:fldCharType="end"/>
    </w:r>
    <w:r>
      <w:rPr>
        <w:i/>
        <w:iCs/>
        <w:sz w:val="18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AB79A" w14:textId="77777777" w:rsidR="005B0A5E" w:rsidRDefault="005B0A5E">
      <w:pPr>
        <w:spacing w:after="0"/>
      </w:pPr>
      <w:r>
        <w:separator/>
      </w:r>
    </w:p>
  </w:footnote>
  <w:footnote w:type="continuationSeparator" w:id="0">
    <w:p w14:paraId="3A53AD80" w14:textId="77777777" w:rsidR="005B0A5E" w:rsidRDefault="005B0A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2. -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4"/>
      </w:rPr>
    </w:lvl>
    <w:lvl w:ilvl="2">
      <w:start w:val="1"/>
      <w:numFmt w:val="decimal"/>
      <w:pStyle w:val="Tito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o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6"/>
      <w:numFmt w:val="bullet"/>
      <w:lvlText w:val="-"/>
      <w:lvlJc w:val="left"/>
      <w:pPr>
        <w:tabs>
          <w:tab w:val="num" w:pos="709"/>
        </w:tabs>
        <w:ind w:left="927" w:hanging="360"/>
      </w:pPr>
      <w:rPr>
        <w:rFonts w:ascii="Palatino Linotype" w:hAnsi="Palatino Linotype" w:cs="Times New Roman" w:hint="default"/>
      </w:rPr>
    </w:lvl>
  </w:abstractNum>
  <w:abstractNum w:abstractNumId="2" w15:restartNumberingAfterBreak="0">
    <w:nsid w:val="00000003"/>
    <w:multiLevelType w:val="singleLevel"/>
    <w:tmpl w:val="ECA89AF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alatino Linotype" w:hAnsi="Palatino Linotype" w:cs="Palatino Linotype" w:hint="default"/>
      </w:rPr>
    </w:lvl>
  </w:abstractNum>
  <w:abstractNum w:abstractNumId="4" w15:restartNumberingAfterBreak="0">
    <w:nsid w:val="00000005"/>
    <w:multiLevelType w:val="multilevel"/>
    <w:tmpl w:val="00000005"/>
    <w:name w:val="WW8StyleNum"/>
    <w:lvl w:ilvl="0">
      <w:start w:val="1"/>
      <w:numFmt w:val="decimal"/>
      <w:pStyle w:val="Tabe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E265DD"/>
    <w:multiLevelType w:val="hybridMultilevel"/>
    <w:tmpl w:val="AA2244F4"/>
    <w:lvl w:ilvl="0" w:tplc="926E3064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762DA0"/>
    <w:multiLevelType w:val="hybridMultilevel"/>
    <w:tmpl w:val="DAA0B460"/>
    <w:lvl w:ilvl="0" w:tplc="69B4BA4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sz w:val="28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FEC"/>
    <w:rsid w:val="00010225"/>
    <w:rsid w:val="00024C8E"/>
    <w:rsid w:val="00031D48"/>
    <w:rsid w:val="000415B2"/>
    <w:rsid w:val="00042D48"/>
    <w:rsid w:val="000458B7"/>
    <w:rsid w:val="00047007"/>
    <w:rsid w:val="00055DF3"/>
    <w:rsid w:val="00061FB8"/>
    <w:rsid w:val="000660EB"/>
    <w:rsid w:val="0007483D"/>
    <w:rsid w:val="00081330"/>
    <w:rsid w:val="0009186A"/>
    <w:rsid w:val="00092C73"/>
    <w:rsid w:val="00095844"/>
    <w:rsid w:val="00096C65"/>
    <w:rsid w:val="00097B41"/>
    <w:rsid w:val="000A46CE"/>
    <w:rsid w:val="000B65A8"/>
    <w:rsid w:val="000B7B1B"/>
    <w:rsid w:val="000C6B5A"/>
    <w:rsid w:val="000D0C37"/>
    <w:rsid w:val="000E1190"/>
    <w:rsid w:val="000F34F7"/>
    <w:rsid w:val="0011277B"/>
    <w:rsid w:val="00117AC3"/>
    <w:rsid w:val="00134BD9"/>
    <w:rsid w:val="00145219"/>
    <w:rsid w:val="0015168D"/>
    <w:rsid w:val="001522BF"/>
    <w:rsid w:val="00171A50"/>
    <w:rsid w:val="00176C87"/>
    <w:rsid w:val="001839CE"/>
    <w:rsid w:val="00183FEC"/>
    <w:rsid w:val="00184CFF"/>
    <w:rsid w:val="00190057"/>
    <w:rsid w:val="00197DF6"/>
    <w:rsid w:val="001A0F53"/>
    <w:rsid w:val="001A6362"/>
    <w:rsid w:val="001B18F3"/>
    <w:rsid w:val="001C1705"/>
    <w:rsid w:val="001C25B7"/>
    <w:rsid w:val="001C3E14"/>
    <w:rsid w:val="001D35CB"/>
    <w:rsid w:val="00203103"/>
    <w:rsid w:val="002121D7"/>
    <w:rsid w:val="0021232A"/>
    <w:rsid w:val="00216C24"/>
    <w:rsid w:val="00231996"/>
    <w:rsid w:val="0023213C"/>
    <w:rsid w:val="00245C38"/>
    <w:rsid w:val="00263FC0"/>
    <w:rsid w:val="002641EB"/>
    <w:rsid w:val="00264AFE"/>
    <w:rsid w:val="00267FC1"/>
    <w:rsid w:val="002807B8"/>
    <w:rsid w:val="00295895"/>
    <w:rsid w:val="002A2218"/>
    <w:rsid w:val="002B2DF5"/>
    <w:rsid w:val="002B53FF"/>
    <w:rsid w:val="002E760A"/>
    <w:rsid w:val="002E7FEF"/>
    <w:rsid w:val="003168B0"/>
    <w:rsid w:val="00324CE7"/>
    <w:rsid w:val="0032751A"/>
    <w:rsid w:val="003304C8"/>
    <w:rsid w:val="00330B62"/>
    <w:rsid w:val="0033425B"/>
    <w:rsid w:val="003359D8"/>
    <w:rsid w:val="00337AF0"/>
    <w:rsid w:val="003408DE"/>
    <w:rsid w:val="003439E8"/>
    <w:rsid w:val="003455C4"/>
    <w:rsid w:val="003479F6"/>
    <w:rsid w:val="0035327A"/>
    <w:rsid w:val="00370B81"/>
    <w:rsid w:val="00374C09"/>
    <w:rsid w:val="00381112"/>
    <w:rsid w:val="00382CE3"/>
    <w:rsid w:val="00386682"/>
    <w:rsid w:val="00387387"/>
    <w:rsid w:val="00387990"/>
    <w:rsid w:val="003943C4"/>
    <w:rsid w:val="003A4EB0"/>
    <w:rsid w:val="003A651A"/>
    <w:rsid w:val="003A778C"/>
    <w:rsid w:val="003B0B08"/>
    <w:rsid w:val="003B64FF"/>
    <w:rsid w:val="003C6A5D"/>
    <w:rsid w:val="003F5903"/>
    <w:rsid w:val="003F7005"/>
    <w:rsid w:val="00402C9C"/>
    <w:rsid w:val="00404C90"/>
    <w:rsid w:val="00422799"/>
    <w:rsid w:val="00430695"/>
    <w:rsid w:val="0043252A"/>
    <w:rsid w:val="00465A53"/>
    <w:rsid w:val="0046652A"/>
    <w:rsid w:val="00485CCA"/>
    <w:rsid w:val="00490E44"/>
    <w:rsid w:val="00493010"/>
    <w:rsid w:val="00496191"/>
    <w:rsid w:val="004A1AD8"/>
    <w:rsid w:val="004B354A"/>
    <w:rsid w:val="004C367C"/>
    <w:rsid w:val="004E61CE"/>
    <w:rsid w:val="0050782D"/>
    <w:rsid w:val="0051018D"/>
    <w:rsid w:val="00511C68"/>
    <w:rsid w:val="00523694"/>
    <w:rsid w:val="00556B1D"/>
    <w:rsid w:val="00557472"/>
    <w:rsid w:val="00580B73"/>
    <w:rsid w:val="0058322A"/>
    <w:rsid w:val="005A6847"/>
    <w:rsid w:val="005B0A5E"/>
    <w:rsid w:val="005E743A"/>
    <w:rsid w:val="005F19BC"/>
    <w:rsid w:val="005F5469"/>
    <w:rsid w:val="0060196D"/>
    <w:rsid w:val="00601FEA"/>
    <w:rsid w:val="0060226A"/>
    <w:rsid w:val="006104FB"/>
    <w:rsid w:val="006126CF"/>
    <w:rsid w:val="00612A4F"/>
    <w:rsid w:val="006323B9"/>
    <w:rsid w:val="0063793B"/>
    <w:rsid w:val="00640F30"/>
    <w:rsid w:val="0065203C"/>
    <w:rsid w:val="00655823"/>
    <w:rsid w:val="0066734D"/>
    <w:rsid w:val="006856CE"/>
    <w:rsid w:val="0068798C"/>
    <w:rsid w:val="0069496F"/>
    <w:rsid w:val="006A7CF1"/>
    <w:rsid w:val="006C2D4B"/>
    <w:rsid w:val="006E76F2"/>
    <w:rsid w:val="006F1FA0"/>
    <w:rsid w:val="006F3D76"/>
    <w:rsid w:val="006F4652"/>
    <w:rsid w:val="00703D83"/>
    <w:rsid w:val="00706AED"/>
    <w:rsid w:val="0070727D"/>
    <w:rsid w:val="0071180E"/>
    <w:rsid w:val="007242CC"/>
    <w:rsid w:val="00732125"/>
    <w:rsid w:val="00747389"/>
    <w:rsid w:val="00747E83"/>
    <w:rsid w:val="00761100"/>
    <w:rsid w:val="00775EB9"/>
    <w:rsid w:val="00784BB7"/>
    <w:rsid w:val="0079616C"/>
    <w:rsid w:val="0079798A"/>
    <w:rsid w:val="007D4CF4"/>
    <w:rsid w:val="007E02F3"/>
    <w:rsid w:val="007E15BD"/>
    <w:rsid w:val="007E3F09"/>
    <w:rsid w:val="007E6472"/>
    <w:rsid w:val="007F218D"/>
    <w:rsid w:val="00801011"/>
    <w:rsid w:val="00807348"/>
    <w:rsid w:val="008123EC"/>
    <w:rsid w:val="00812438"/>
    <w:rsid w:val="00815535"/>
    <w:rsid w:val="008163D5"/>
    <w:rsid w:val="00827D3E"/>
    <w:rsid w:val="00834189"/>
    <w:rsid w:val="008522D3"/>
    <w:rsid w:val="00861F18"/>
    <w:rsid w:val="00867F8C"/>
    <w:rsid w:val="00871243"/>
    <w:rsid w:val="00875595"/>
    <w:rsid w:val="00876AD6"/>
    <w:rsid w:val="008770CB"/>
    <w:rsid w:val="008965EC"/>
    <w:rsid w:val="008A2D3B"/>
    <w:rsid w:val="008A4B39"/>
    <w:rsid w:val="008D3E1A"/>
    <w:rsid w:val="008D4958"/>
    <w:rsid w:val="008E456E"/>
    <w:rsid w:val="008F5B2E"/>
    <w:rsid w:val="009060B3"/>
    <w:rsid w:val="0092011C"/>
    <w:rsid w:val="00940E5D"/>
    <w:rsid w:val="009513AB"/>
    <w:rsid w:val="0095249D"/>
    <w:rsid w:val="0095363C"/>
    <w:rsid w:val="009704C6"/>
    <w:rsid w:val="00982C17"/>
    <w:rsid w:val="009900DF"/>
    <w:rsid w:val="009924F8"/>
    <w:rsid w:val="009A67CC"/>
    <w:rsid w:val="009B56FB"/>
    <w:rsid w:val="009B5AD3"/>
    <w:rsid w:val="009B7D9B"/>
    <w:rsid w:val="009E11E1"/>
    <w:rsid w:val="009F55A8"/>
    <w:rsid w:val="00A07459"/>
    <w:rsid w:val="00A17E9C"/>
    <w:rsid w:val="00A22CEE"/>
    <w:rsid w:val="00A43919"/>
    <w:rsid w:val="00A469FA"/>
    <w:rsid w:val="00A60282"/>
    <w:rsid w:val="00A64DEC"/>
    <w:rsid w:val="00A80247"/>
    <w:rsid w:val="00AC0434"/>
    <w:rsid w:val="00AC630E"/>
    <w:rsid w:val="00AC7E00"/>
    <w:rsid w:val="00AD0FB2"/>
    <w:rsid w:val="00AD346B"/>
    <w:rsid w:val="00AE21BB"/>
    <w:rsid w:val="00AE26BF"/>
    <w:rsid w:val="00AE3994"/>
    <w:rsid w:val="00AE453D"/>
    <w:rsid w:val="00AF5BC5"/>
    <w:rsid w:val="00AF5D0F"/>
    <w:rsid w:val="00AF6CC0"/>
    <w:rsid w:val="00B05567"/>
    <w:rsid w:val="00B06A8E"/>
    <w:rsid w:val="00B13B1C"/>
    <w:rsid w:val="00B238BB"/>
    <w:rsid w:val="00B242E1"/>
    <w:rsid w:val="00B37EFB"/>
    <w:rsid w:val="00B55067"/>
    <w:rsid w:val="00B604BE"/>
    <w:rsid w:val="00B675B7"/>
    <w:rsid w:val="00B721CF"/>
    <w:rsid w:val="00B87568"/>
    <w:rsid w:val="00B8799A"/>
    <w:rsid w:val="00B95A2B"/>
    <w:rsid w:val="00B96FCC"/>
    <w:rsid w:val="00BA4694"/>
    <w:rsid w:val="00BC6F8F"/>
    <w:rsid w:val="00BF5765"/>
    <w:rsid w:val="00C2741F"/>
    <w:rsid w:val="00C3621B"/>
    <w:rsid w:val="00C4055F"/>
    <w:rsid w:val="00C63828"/>
    <w:rsid w:val="00C63B87"/>
    <w:rsid w:val="00CA192F"/>
    <w:rsid w:val="00CA34B1"/>
    <w:rsid w:val="00CB1F3F"/>
    <w:rsid w:val="00CC3C86"/>
    <w:rsid w:val="00CC3D96"/>
    <w:rsid w:val="00CD338A"/>
    <w:rsid w:val="00CE515F"/>
    <w:rsid w:val="00CF21EA"/>
    <w:rsid w:val="00CF56E8"/>
    <w:rsid w:val="00CF6A01"/>
    <w:rsid w:val="00D01A2A"/>
    <w:rsid w:val="00D041E5"/>
    <w:rsid w:val="00D06A2D"/>
    <w:rsid w:val="00D10102"/>
    <w:rsid w:val="00D21938"/>
    <w:rsid w:val="00D3028C"/>
    <w:rsid w:val="00D363AD"/>
    <w:rsid w:val="00D378CA"/>
    <w:rsid w:val="00D40478"/>
    <w:rsid w:val="00D42863"/>
    <w:rsid w:val="00D5472B"/>
    <w:rsid w:val="00D6601B"/>
    <w:rsid w:val="00DA7F29"/>
    <w:rsid w:val="00DB42EA"/>
    <w:rsid w:val="00DC2F8D"/>
    <w:rsid w:val="00DD07CE"/>
    <w:rsid w:val="00DD13EF"/>
    <w:rsid w:val="00DD512B"/>
    <w:rsid w:val="00DE44CB"/>
    <w:rsid w:val="00DF7E5E"/>
    <w:rsid w:val="00E02D02"/>
    <w:rsid w:val="00E15574"/>
    <w:rsid w:val="00E222F3"/>
    <w:rsid w:val="00E2364C"/>
    <w:rsid w:val="00E24437"/>
    <w:rsid w:val="00E25369"/>
    <w:rsid w:val="00E26EB6"/>
    <w:rsid w:val="00E45351"/>
    <w:rsid w:val="00E5360D"/>
    <w:rsid w:val="00E55245"/>
    <w:rsid w:val="00E61DD5"/>
    <w:rsid w:val="00E665AE"/>
    <w:rsid w:val="00E82613"/>
    <w:rsid w:val="00E84B3C"/>
    <w:rsid w:val="00E85B2B"/>
    <w:rsid w:val="00EA0D3A"/>
    <w:rsid w:val="00EA27CD"/>
    <w:rsid w:val="00EA504A"/>
    <w:rsid w:val="00EB442C"/>
    <w:rsid w:val="00ED0D73"/>
    <w:rsid w:val="00ED6379"/>
    <w:rsid w:val="00ED6C81"/>
    <w:rsid w:val="00EE045D"/>
    <w:rsid w:val="00F00578"/>
    <w:rsid w:val="00F02864"/>
    <w:rsid w:val="00F1147C"/>
    <w:rsid w:val="00F13622"/>
    <w:rsid w:val="00F14702"/>
    <w:rsid w:val="00F627EC"/>
    <w:rsid w:val="00F81689"/>
    <w:rsid w:val="00F851F9"/>
    <w:rsid w:val="00F928AE"/>
    <w:rsid w:val="00F97307"/>
    <w:rsid w:val="00FC3532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ECBC92"/>
  <w15:docId w15:val="{EC167DE2-368E-4A01-807F-3A41A86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863"/>
    <w:pPr>
      <w:spacing w:after="120"/>
      <w:ind w:left="397" w:hanging="397"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AE21BB"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Titolo2">
    <w:name w:val="heading 2"/>
    <w:basedOn w:val="Normale"/>
    <w:next w:val="Corpotesto"/>
    <w:qFormat/>
    <w:rsid w:val="00AE21BB"/>
    <w:pPr>
      <w:keepNext/>
      <w:keepLines/>
      <w:widowControl w:val="0"/>
      <w:numPr>
        <w:ilvl w:val="1"/>
        <w:numId w:val="1"/>
      </w:numPr>
      <w:spacing w:before="24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rsid w:val="00AE21BB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</w:rPr>
  </w:style>
  <w:style w:type="paragraph" w:styleId="Titolo4">
    <w:name w:val="heading 4"/>
    <w:basedOn w:val="Normale"/>
    <w:next w:val="Normale"/>
    <w:qFormat/>
    <w:rsid w:val="00AE21B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</w:rPr>
  </w:style>
  <w:style w:type="paragraph" w:styleId="Titolo5">
    <w:name w:val="heading 5"/>
    <w:basedOn w:val="Normale"/>
    <w:next w:val="Normale"/>
    <w:qFormat/>
    <w:rsid w:val="00AE21B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AE21B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AE21B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AE21B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AE21BB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E21BB"/>
  </w:style>
  <w:style w:type="character" w:customStyle="1" w:styleId="WW8Num1z1">
    <w:name w:val="WW8Num1z1"/>
    <w:rsid w:val="00AE21BB"/>
    <w:rPr>
      <w:rFonts w:ascii="Arial" w:hAnsi="Arial" w:cs="Arial" w:hint="default"/>
      <w:b/>
      <w:i/>
      <w:sz w:val="24"/>
    </w:rPr>
  </w:style>
  <w:style w:type="character" w:customStyle="1" w:styleId="WW8Num1z2">
    <w:name w:val="WW8Num1z2"/>
    <w:rsid w:val="00AE21BB"/>
  </w:style>
  <w:style w:type="character" w:customStyle="1" w:styleId="WW8Num1z3">
    <w:name w:val="WW8Num1z3"/>
    <w:rsid w:val="00AE21BB"/>
  </w:style>
  <w:style w:type="character" w:customStyle="1" w:styleId="WW8Num1z4">
    <w:name w:val="WW8Num1z4"/>
    <w:rsid w:val="00AE21BB"/>
  </w:style>
  <w:style w:type="character" w:customStyle="1" w:styleId="WW8Num1z5">
    <w:name w:val="WW8Num1z5"/>
    <w:rsid w:val="00AE21BB"/>
  </w:style>
  <w:style w:type="character" w:customStyle="1" w:styleId="WW8Num1z6">
    <w:name w:val="WW8Num1z6"/>
    <w:rsid w:val="00AE21BB"/>
  </w:style>
  <w:style w:type="character" w:customStyle="1" w:styleId="WW8Num1z7">
    <w:name w:val="WW8Num1z7"/>
    <w:rsid w:val="00AE21BB"/>
  </w:style>
  <w:style w:type="character" w:customStyle="1" w:styleId="WW8Num1z8">
    <w:name w:val="WW8Num1z8"/>
    <w:rsid w:val="00AE21BB"/>
  </w:style>
  <w:style w:type="character" w:customStyle="1" w:styleId="WW8Num2z0">
    <w:name w:val="WW8Num2z0"/>
    <w:rsid w:val="00AE21BB"/>
    <w:rPr>
      <w:rFonts w:hint="default"/>
    </w:rPr>
  </w:style>
  <w:style w:type="character" w:customStyle="1" w:styleId="WW8Num2z1">
    <w:name w:val="WW8Num2z1"/>
    <w:rsid w:val="00AE21BB"/>
  </w:style>
  <w:style w:type="character" w:customStyle="1" w:styleId="WW8Num2z2">
    <w:name w:val="WW8Num2z2"/>
    <w:rsid w:val="00AE21BB"/>
  </w:style>
  <w:style w:type="character" w:customStyle="1" w:styleId="WW8Num2z3">
    <w:name w:val="WW8Num2z3"/>
    <w:rsid w:val="00AE21BB"/>
  </w:style>
  <w:style w:type="character" w:customStyle="1" w:styleId="WW8Num2z4">
    <w:name w:val="WW8Num2z4"/>
    <w:rsid w:val="00AE21BB"/>
  </w:style>
  <w:style w:type="character" w:customStyle="1" w:styleId="WW8Num2z5">
    <w:name w:val="WW8Num2z5"/>
    <w:rsid w:val="00AE21BB"/>
  </w:style>
  <w:style w:type="character" w:customStyle="1" w:styleId="WW8Num2z6">
    <w:name w:val="WW8Num2z6"/>
    <w:rsid w:val="00AE21BB"/>
  </w:style>
  <w:style w:type="character" w:customStyle="1" w:styleId="WW8Num2z7">
    <w:name w:val="WW8Num2z7"/>
    <w:rsid w:val="00AE21BB"/>
  </w:style>
  <w:style w:type="character" w:customStyle="1" w:styleId="WW8Num2z8">
    <w:name w:val="WW8Num2z8"/>
    <w:rsid w:val="00AE21BB"/>
  </w:style>
  <w:style w:type="character" w:customStyle="1" w:styleId="WW8Num3z0">
    <w:name w:val="WW8Num3z0"/>
    <w:rsid w:val="00AE21BB"/>
    <w:rPr>
      <w:rFonts w:hint="default"/>
    </w:rPr>
  </w:style>
  <w:style w:type="character" w:customStyle="1" w:styleId="WW8Num3z1">
    <w:name w:val="WW8Num3z1"/>
    <w:rsid w:val="00AE21BB"/>
    <w:rPr>
      <w:rFonts w:ascii="Courier New" w:hAnsi="Courier New" w:cs="Courier New" w:hint="default"/>
    </w:rPr>
  </w:style>
  <w:style w:type="character" w:customStyle="1" w:styleId="WW8Num3z2">
    <w:name w:val="WW8Num3z2"/>
    <w:rsid w:val="00AE21BB"/>
    <w:rPr>
      <w:rFonts w:ascii="Wingdings" w:hAnsi="Wingdings" w:cs="Wingdings" w:hint="default"/>
    </w:rPr>
  </w:style>
  <w:style w:type="character" w:customStyle="1" w:styleId="WW8Num3z3">
    <w:name w:val="WW8Num3z3"/>
    <w:rsid w:val="00AE21BB"/>
    <w:rPr>
      <w:rFonts w:ascii="Symbol" w:hAnsi="Symbol" w:cs="Symbol" w:hint="default"/>
    </w:rPr>
  </w:style>
  <w:style w:type="character" w:customStyle="1" w:styleId="WW8Num4z0">
    <w:name w:val="WW8Num4z0"/>
    <w:rsid w:val="00AE21BB"/>
  </w:style>
  <w:style w:type="character" w:customStyle="1" w:styleId="WW8Num4z1">
    <w:name w:val="WW8Num4z1"/>
    <w:rsid w:val="00AE21BB"/>
  </w:style>
  <w:style w:type="character" w:customStyle="1" w:styleId="WW8Num4z2">
    <w:name w:val="WW8Num4z2"/>
    <w:rsid w:val="00AE21BB"/>
  </w:style>
  <w:style w:type="character" w:customStyle="1" w:styleId="WW8Num4z3">
    <w:name w:val="WW8Num4z3"/>
    <w:rsid w:val="00AE21BB"/>
  </w:style>
  <w:style w:type="character" w:customStyle="1" w:styleId="WW8Num4z4">
    <w:name w:val="WW8Num4z4"/>
    <w:rsid w:val="00AE21BB"/>
  </w:style>
  <w:style w:type="character" w:customStyle="1" w:styleId="WW8Num4z5">
    <w:name w:val="WW8Num4z5"/>
    <w:rsid w:val="00AE21BB"/>
  </w:style>
  <w:style w:type="character" w:customStyle="1" w:styleId="WW8Num4z6">
    <w:name w:val="WW8Num4z6"/>
    <w:rsid w:val="00AE21BB"/>
  </w:style>
  <w:style w:type="character" w:customStyle="1" w:styleId="WW8Num4z7">
    <w:name w:val="WW8Num4z7"/>
    <w:rsid w:val="00AE21BB"/>
  </w:style>
  <w:style w:type="character" w:customStyle="1" w:styleId="WW8Num4z8">
    <w:name w:val="WW8Num4z8"/>
    <w:rsid w:val="00AE21BB"/>
  </w:style>
  <w:style w:type="character" w:customStyle="1" w:styleId="WW8Num5z0">
    <w:name w:val="WW8Num5z0"/>
    <w:rsid w:val="00AE21BB"/>
    <w:rPr>
      <w:rFonts w:hint="default"/>
    </w:rPr>
  </w:style>
  <w:style w:type="character" w:customStyle="1" w:styleId="WW8Num5z1">
    <w:name w:val="WW8Num5z1"/>
    <w:rsid w:val="00AE21BB"/>
  </w:style>
  <w:style w:type="character" w:customStyle="1" w:styleId="WW8Num5z2">
    <w:name w:val="WW8Num5z2"/>
    <w:rsid w:val="00AE21BB"/>
  </w:style>
  <w:style w:type="character" w:customStyle="1" w:styleId="WW8Num5z3">
    <w:name w:val="WW8Num5z3"/>
    <w:rsid w:val="00AE21BB"/>
  </w:style>
  <w:style w:type="character" w:customStyle="1" w:styleId="WW8Num5z4">
    <w:name w:val="WW8Num5z4"/>
    <w:rsid w:val="00AE21BB"/>
  </w:style>
  <w:style w:type="character" w:customStyle="1" w:styleId="WW8Num5z5">
    <w:name w:val="WW8Num5z5"/>
    <w:rsid w:val="00AE21BB"/>
  </w:style>
  <w:style w:type="character" w:customStyle="1" w:styleId="WW8Num5z6">
    <w:name w:val="WW8Num5z6"/>
    <w:rsid w:val="00AE21BB"/>
  </w:style>
  <w:style w:type="character" w:customStyle="1" w:styleId="WW8Num5z7">
    <w:name w:val="WW8Num5z7"/>
    <w:rsid w:val="00AE21BB"/>
  </w:style>
  <w:style w:type="character" w:customStyle="1" w:styleId="WW8Num5z8">
    <w:name w:val="WW8Num5z8"/>
    <w:rsid w:val="00AE21BB"/>
  </w:style>
  <w:style w:type="character" w:customStyle="1" w:styleId="WW8Num6z0">
    <w:name w:val="WW8Num6z0"/>
    <w:rsid w:val="00AE21BB"/>
    <w:rPr>
      <w:rFonts w:ascii="Times New Roman" w:hAnsi="Times New Roman" w:cs="Times New Roman" w:hint="default"/>
    </w:rPr>
  </w:style>
  <w:style w:type="character" w:customStyle="1" w:styleId="WW8Num6z1">
    <w:name w:val="WW8Num6z1"/>
    <w:rsid w:val="00AE21BB"/>
    <w:rPr>
      <w:rFonts w:ascii="Courier New" w:hAnsi="Courier New" w:cs="Courier New" w:hint="default"/>
    </w:rPr>
  </w:style>
  <w:style w:type="character" w:customStyle="1" w:styleId="WW8Num6z2">
    <w:name w:val="WW8Num6z2"/>
    <w:rsid w:val="00AE21BB"/>
    <w:rPr>
      <w:rFonts w:ascii="Wingdings" w:hAnsi="Wingdings" w:cs="Wingdings" w:hint="default"/>
    </w:rPr>
  </w:style>
  <w:style w:type="character" w:customStyle="1" w:styleId="WW8Num6z3">
    <w:name w:val="WW8Num6z3"/>
    <w:rsid w:val="00AE21BB"/>
    <w:rPr>
      <w:rFonts w:ascii="Symbol" w:hAnsi="Symbol" w:cs="Symbol" w:hint="default"/>
    </w:rPr>
  </w:style>
  <w:style w:type="character" w:customStyle="1" w:styleId="WW8Num7z0">
    <w:name w:val="WW8Num7z0"/>
    <w:rsid w:val="00AE21BB"/>
    <w:rPr>
      <w:rFonts w:ascii="Palatino Linotype" w:eastAsia="Times New Roman" w:hAnsi="Palatino Linotype" w:cs="Times New Roman" w:hint="default"/>
    </w:rPr>
  </w:style>
  <w:style w:type="character" w:customStyle="1" w:styleId="WW8Num7z1">
    <w:name w:val="WW8Num7z1"/>
    <w:rsid w:val="00AE21BB"/>
    <w:rPr>
      <w:rFonts w:ascii="Courier New" w:hAnsi="Courier New" w:cs="Courier New" w:hint="default"/>
    </w:rPr>
  </w:style>
  <w:style w:type="character" w:customStyle="1" w:styleId="WW8Num7z2">
    <w:name w:val="WW8Num7z2"/>
    <w:rsid w:val="00AE21BB"/>
    <w:rPr>
      <w:rFonts w:ascii="Wingdings" w:hAnsi="Wingdings" w:cs="Wingdings" w:hint="default"/>
    </w:rPr>
  </w:style>
  <w:style w:type="character" w:customStyle="1" w:styleId="WW8Num7z3">
    <w:name w:val="WW8Num7z3"/>
    <w:rsid w:val="00AE21BB"/>
    <w:rPr>
      <w:rFonts w:ascii="Symbol" w:hAnsi="Symbol" w:cs="Symbol" w:hint="default"/>
    </w:rPr>
  </w:style>
  <w:style w:type="character" w:customStyle="1" w:styleId="WW8Num8z0">
    <w:name w:val="WW8Num8z0"/>
    <w:rsid w:val="00AE21BB"/>
  </w:style>
  <w:style w:type="character" w:customStyle="1" w:styleId="WW8Num8z1">
    <w:name w:val="WW8Num8z1"/>
    <w:rsid w:val="00AE21BB"/>
  </w:style>
  <w:style w:type="character" w:customStyle="1" w:styleId="WW8Num8z2">
    <w:name w:val="WW8Num8z2"/>
    <w:rsid w:val="00AE21BB"/>
  </w:style>
  <w:style w:type="character" w:customStyle="1" w:styleId="WW8Num8z3">
    <w:name w:val="WW8Num8z3"/>
    <w:rsid w:val="00AE21BB"/>
  </w:style>
  <w:style w:type="character" w:customStyle="1" w:styleId="WW8Num8z4">
    <w:name w:val="WW8Num8z4"/>
    <w:rsid w:val="00AE21BB"/>
  </w:style>
  <w:style w:type="character" w:customStyle="1" w:styleId="WW8Num8z5">
    <w:name w:val="WW8Num8z5"/>
    <w:rsid w:val="00AE21BB"/>
  </w:style>
  <w:style w:type="character" w:customStyle="1" w:styleId="WW8Num8z6">
    <w:name w:val="WW8Num8z6"/>
    <w:rsid w:val="00AE21BB"/>
  </w:style>
  <w:style w:type="character" w:customStyle="1" w:styleId="WW8Num8z7">
    <w:name w:val="WW8Num8z7"/>
    <w:rsid w:val="00AE21BB"/>
  </w:style>
  <w:style w:type="character" w:customStyle="1" w:styleId="WW8Num8z8">
    <w:name w:val="WW8Num8z8"/>
    <w:rsid w:val="00AE21BB"/>
  </w:style>
  <w:style w:type="character" w:customStyle="1" w:styleId="WW8Num9z0">
    <w:name w:val="WW8Num9z0"/>
    <w:rsid w:val="00AE21BB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AE21BB"/>
    <w:rPr>
      <w:rFonts w:ascii="Courier New" w:hAnsi="Courier New" w:cs="Courier New" w:hint="default"/>
    </w:rPr>
  </w:style>
  <w:style w:type="character" w:customStyle="1" w:styleId="WW8Num9z2">
    <w:name w:val="WW8Num9z2"/>
    <w:rsid w:val="00AE21BB"/>
    <w:rPr>
      <w:rFonts w:ascii="Wingdings" w:hAnsi="Wingdings" w:cs="Wingdings" w:hint="default"/>
    </w:rPr>
  </w:style>
  <w:style w:type="character" w:customStyle="1" w:styleId="WW8Num9z3">
    <w:name w:val="WW8Num9z3"/>
    <w:rsid w:val="00AE21BB"/>
    <w:rPr>
      <w:rFonts w:ascii="Symbol" w:hAnsi="Symbol" w:cs="Symbol" w:hint="default"/>
    </w:rPr>
  </w:style>
  <w:style w:type="character" w:customStyle="1" w:styleId="WW8Num10z0">
    <w:name w:val="WW8Num10z0"/>
    <w:rsid w:val="00AE21BB"/>
    <w:rPr>
      <w:rFonts w:ascii="NewAster" w:eastAsia="Calibri" w:hAnsi="NewAster" w:cs="NewAster" w:hint="default"/>
    </w:rPr>
  </w:style>
  <w:style w:type="character" w:customStyle="1" w:styleId="WW8Num10z1">
    <w:name w:val="WW8Num10z1"/>
    <w:rsid w:val="00AE21BB"/>
    <w:rPr>
      <w:rFonts w:ascii="Courier New" w:hAnsi="Courier New" w:cs="Courier New" w:hint="default"/>
    </w:rPr>
  </w:style>
  <w:style w:type="character" w:customStyle="1" w:styleId="WW8Num10z2">
    <w:name w:val="WW8Num10z2"/>
    <w:rsid w:val="00AE21BB"/>
    <w:rPr>
      <w:rFonts w:ascii="Wingdings" w:hAnsi="Wingdings" w:cs="Wingdings" w:hint="default"/>
    </w:rPr>
  </w:style>
  <w:style w:type="character" w:customStyle="1" w:styleId="WW8Num10z3">
    <w:name w:val="WW8Num10z3"/>
    <w:rsid w:val="00AE21BB"/>
    <w:rPr>
      <w:rFonts w:ascii="Symbol" w:hAnsi="Symbol" w:cs="Symbol" w:hint="default"/>
    </w:rPr>
  </w:style>
  <w:style w:type="character" w:customStyle="1" w:styleId="WW8Num11z0">
    <w:name w:val="WW8Num11z0"/>
    <w:rsid w:val="00AE21BB"/>
    <w:rPr>
      <w:rFonts w:ascii="Symbol" w:hAnsi="Symbol" w:cs="Symbol" w:hint="default"/>
      <w:color w:val="F983C1"/>
      <w:lang w:val="it-IT"/>
    </w:rPr>
  </w:style>
  <w:style w:type="character" w:customStyle="1" w:styleId="WW8Num11z1">
    <w:name w:val="WW8Num11z1"/>
    <w:rsid w:val="00AE21BB"/>
    <w:rPr>
      <w:rFonts w:ascii="Courier New" w:hAnsi="Courier New" w:cs="Courier New" w:hint="default"/>
    </w:rPr>
  </w:style>
  <w:style w:type="character" w:customStyle="1" w:styleId="WW8Num11z2">
    <w:name w:val="WW8Num11z2"/>
    <w:rsid w:val="00AE21BB"/>
    <w:rPr>
      <w:rFonts w:ascii="Wingdings" w:hAnsi="Wingdings" w:cs="Wingdings" w:hint="default"/>
    </w:rPr>
  </w:style>
  <w:style w:type="character" w:customStyle="1" w:styleId="WW8Num12z0">
    <w:name w:val="WW8Num12z0"/>
    <w:rsid w:val="00AE21BB"/>
    <w:rPr>
      <w:rFonts w:hint="default"/>
    </w:rPr>
  </w:style>
  <w:style w:type="character" w:customStyle="1" w:styleId="WW8Num12z1">
    <w:name w:val="WW8Num12z1"/>
    <w:rsid w:val="00AE21BB"/>
  </w:style>
  <w:style w:type="character" w:customStyle="1" w:styleId="WW8Num12z2">
    <w:name w:val="WW8Num12z2"/>
    <w:rsid w:val="00AE21BB"/>
  </w:style>
  <w:style w:type="character" w:customStyle="1" w:styleId="WW8Num12z3">
    <w:name w:val="WW8Num12z3"/>
    <w:rsid w:val="00AE21BB"/>
  </w:style>
  <w:style w:type="character" w:customStyle="1" w:styleId="WW8Num12z4">
    <w:name w:val="WW8Num12z4"/>
    <w:rsid w:val="00AE21BB"/>
  </w:style>
  <w:style w:type="character" w:customStyle="1" w:styleId="WW8Num12z5">
    <w:name w:val="WW8Num12z5"/>
    <w:rsid w:val="00AE21BB"/>
  </w:style>
  <w:style w:type="character" w:customStyle="1" w:styleId="WW8Num12z6">
    <w:name w:val="WW8Num12z6"/>
    <w:rsid w:val="00AE21BB"/>
  </w:style>
  <w:style w:type="character" w:customStyle="1" w:styleId="WW8Num12z7">
    <w:name w:val="WW8Num12z7"/>
    <w:rsid w:val="00AE21BB"/>
  </w:style>
  <w:style w:type="character" w:customStyle="1" w:styleId="WW8Num12z8">
    <w:name w:val="WW8Num12z8"/>
    <w:rsid w:val="00AE21BB"/>
  </w:style>
  <w:style w:type="character" w:customStyle="1" w:styleId="WW8Num13z0">
    <w:name w:val="WW8Num13z0"/>
    <w:rsid w:val="00AE21B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AE21BB"/>
  </w:style>
  <w:style w:type="character" w:customStyle="1" w:styleId="WW8Num13z2">
    <w:name w:val="WW8Num13z2"/>
    <w:rsid w:val="00AE21BB"/>
  </w:style>
  <w:style w:type="character" w:customStyle="1" w:styleId="WW8Num13z3">
    <w:name w:val="WW8Num13z3"/>
    <w:rsid w:val="00AE21BB"/>
  </w:style>
  <w:style w:type="character" w:customStyle="1" w:styleId="WW8Num13z4">
    <w:name w:val="WW8Num13z4"/>
    <w:rsid w:val="00AE21BB"/>
  </w:style>
  <w:style w:type="character" w:customStyle="1" w:styleId="WW8Num13z5">
    <w:name w:val="WW8Num13z5"/>
    <w:rsid w:val="00AE21BB"/>
  </w:style>
  <w:style w:type="character" w:customStyle="1" w:styleId="WW8Num13z6">
    <w:name w:val="WW8Num13z6"/>
    <w:rsid w:val="00AE21BB"/>
  </w:style>
  <w:style w:type="character" w:customStyle="1" w:styleId="WW8Num13z7">
    <w:name w:val="WW8Num13z7"/>
    <w:rsid w:val="00AE21BB"/>
  </w:style>
  <w:style w:type="character" w:customStyle="1" w:styleId="WW8Num13z8">
    <w:name w:val="WW8Num13z8"/>
    <w:rsid w:val="00AE21BB"/>
  </w:style>
  <w:style w:type="character" w:customStyle="1" w:styleId="WW8Num14z0">
    <w:name w:val="WW8Num14z0"/>
    <w:rsid w:val="00AE21BB"/>
    <w:rPr>
      <w:rFonts w:ascii="Palatino Linotype" w:hAnsi="Palatino Linotype" w:cs="Palatino Linotype" w:hint="default"/>
    </w:rPr>
  </w:style>
  <w:style w:type="character" w:customStyle="1" w:styleId="WW8Num14z1">
    <w:name w:val="WW8Num14z1"/>
    <w:rsid w:val="00AE21BB"/>
  </w:style>
  <w:style w:type="character" w:customStyle="1" w:styleId="WW8Num14z2">
    <w:name w:val="WW8Num14z2"/>
    <w:rsid w:val="00AE21BB"/>
  </w:style>
  <w:style w:type="character" w:customStyle="1" w:styleId="WW8Num14z3">
    <w:name w:val="WW8Num14z3"/>
    <w:rsid w:val="00AE21BB"/>
  </w:style>
  <w:style w:type="character" w:customStyle="1" w:styleId="WW8Num14z4">
    <w:name w:val="WW8Num14z4"/>
    <w:rsid w:val="00AE21BB"/>
  </w:style>
  <w:style w:type="character" w:customStyle="1" w:styleId="WW8Num14z5">
    <w:name w:val="WW8Num14z5"/>
    <w:rsid w:val="00AE21BB"/>
  </w:style>
  <w:style w:type="character" w:customStyle="1" w:styleId="WW8Num14z6">
    <w:name w:val="WW8Num14z6"/>
    <w:rsid w:val="00AE21BB"/>
  </w:style>
  <w:style w:type="character" w:customStyle="1" w:styleId="WW8Num14z7">
    <w:name w:val="WW8Num14z7"/>
    <w:rsid w:val="00AE21BB"/>
  </w:style>
  <w:style w:type="character" w:customStyle="1" w:styleId="WW8Num14z8">
    <w:name w:val="WW8Num14z8"/>
    <w:rsid w:val="00AE21BB"/>
  </w:style>
  <w:style w:type="character" w:customStyle="1" w:styleId="WW8Num15z0">
    <w:name w:val="WW8Num15z0"/>
    <w:rsid w:val="00AE21BB"/>
    <w:rPr>
      <w:rFonts w:ascii="Symbol" w:hAnsi="Symbol" w:cs="Symbol" w:hint="default"/>
    </w:rPr>
  </w:style>
  <w:style w:type="character" w:customStyle="1" w:styleId="WW8Num15z1">
    <w:name w:val="WW8Num15z1"/>
    <w:rsid w:val="00AE21BB"/>
  </w:style>
  <w:style w:type="character" w:customStyle="1" w:styleId="WW8Num15z2">
    <w:name w:val="WW8Num15z2"/>
    <w:rsid w:val="00AE21BB"/>
  </w:style>
  <w:style w:type="character" w:customStyle="1" w:styleId="WW8Num15z3">
    <w:name w:val="WW8Num15z3"/>
    <w:rsid w:val="00AE21BB"/>
  </w:style>
  <w:style w:type="character" w:customStyle="1" w:styleId="WW8Num15z4">
    <w:name w:val="WW8Num15z4"/>
    <w:rsid w:val="00AE21BB"/>
  </w:style>
  <w:style w:type="character" w:customStyle="1" w:styleId="WW8Num15z5">
    <w:name w:val="WW8Num15z5"/>
    <w:rsid w:val="00AE21BB"/>
  </w:style>
  <w:style w:type="character" w:customStyle="1" w:styleId="WW8Num15z6">
    <w:name w:val="WW8Num15z6"/>
    <w:rsid w:val="00AE21BB"/>
  </w:style>
  <w:style w:type="character" w:customStyle="1" w:styleId="WW8Num15z7">
    <w:name w:val="WW8Num15z7"/>
    <w:rsid w:val="00AE21BB"/>
  </w:style>
  <w:style w:type="character" w:customStyle="1" w:styleId="WW8Num15z8">
    <w:name w:val="WW8Num15z8"/>
    <w:rsid w:val="00AE21BB"/>
  </w:style>
  <w:style w:type="character" w:customStyle="1" w:styleId="WW8Num16z0">
    <w:name w:val="WW8Num16z0"/>
    <w:rsid w:val="00AE21BB"/>
  </w:style>
  <w:style w:type="character" w:customStyle="1" w:styleId="WW8Num16z1">
    <w:name w:val="WW8Num16z1"/>
    <w:rsid w:val="00AE21BB"/>
  </w:style>
  <w:style w:type="character" w:customStyle="1" w:styleId="WW8Num16z2">
    <w:name w:val="WW8Num16z2"/>
    <w:rsid w:val="00AE21BB"/>
  </w:style>
  <w:style w:type="character" w:customStyle="1" w:styleId="WW8Num16z3">
    <w:name w:val="WW8Num16z3"/>
    <w:rsid w:val="00AE21BB"/>
  </w:style>
  <w:style w:type="character" w:customStyle="1" w:styleId="WW8Num16z4">
    <w:name w:val="WW8Num16z4"/>
    <w:rsid w:val="00AE21BB"/>
  </w:style>
  <w:style w:type="character" w:customStyle="1" w:styleId="WW8Num16z5">
    <w:name w:val="WW8Num16z5"/>
    <w:rsid w:val="00AE21BB"/>
  </w:style>
  <w:style w:type="character" w:customStyle="1" w:styleId="WW8Num16z6">
    <w:name w:val="WW8Num16z6"/>
    <w:rsid w:val="00AE21BB"/>
  </w:style>
  <w:style w:type="character" w:customStyle="1" w:styleId="WW8Num16z7">
    <w:name w:val="WW8Num16z7"/>
    <w:rsid w:val="00AE21BB"/>
  </w:style>
  <w:style w:type="character" w:customStyle="1" w:styleId="WW8Num16z8">
    <w:name w:val="WW8Num16z8"/>
    <w:rsid w:val="00AE21BB"/>
  </w:style>
  <w:style w:type="character" w:customStyle="1" w:styleId="WW8Num17z0">
    <w:name w:val="WW8Num17z0"/>
    <w:rsid w:val="00AE21BB"/>
  </w:style>
  <w:style w:type="character" w:customStyle="1" w:styleId="WW8Num17z1">
    <w:name w:val="WW8Num17z1"/>
    <w:rsid w:val="00AE21BB"/>
  </w:style>
  <w:style w:type="character" w:customStyle="1" w:styleId="WW8Num17z2">
    <w:name w:val="WW8Num17z2"/>
    <w:rsid w:val="00AE21BB"/>
  </w:style>
  <w:style w:type="character" w:customStyle="1" w:styleId="WW8Num17z3">
    <w:name w:val="WW8Num17z3"/>
    <w:rsid w:val="00AE21BB"/>
  </w:style>
  <w:style w:type="character" w:customStyle="1" w:styleId="WW8Num17z4">
    <w:name w:val="WW8Num17z4"/>
    <w:rsid w:val="00AE21BB"/>
  </w:style>
  <w:style w:type="character" w:customStyle="1" w:styleId="WW8Num17z5">
    <w:name w:val="WW8Num17z5"/>
    <w:rsid w:val="00AE21BB"/>
  </w:style>
  <w:style w:type="character" w:customStyle="1" w:styleId="WW8Num17z6">
    <w:name w:val="WW8Num17z6"/>
    <w:rsid w:val="00AE21BB"/>
  </w:style>
  <w:style w:type="character" w:customStyle="1" w:styleId="WW8Num17z7">
    <w:name w:val="WW8Num17z7"/>
    <w:rsid w:val="00AE21BB"/>
  </w:style>
  <w:style w:type="character" w:customStyle="1" w:styleId="WW8Num17z8">
    <w:name w:val="WW8Num17z8"/>
    <w:rsid w:val="00AE21BB"/>
  </w:style>
  <w:style w:type="character" w:customStyle="1" w:styleId="WW8Num18z0">
    <w:name w:val="WW8Num18z0"/>
    <w:rsid w:val="00AE21BB"/>
  </w:style>
  <w:style w:type="character" w:customStyle="1" w:styleId="WW8Num18z1">
    <w:name w:val="WW8Num18z1"/>
    <w:rsid w:val="00AE21BB"/>
  </w:style>
  <w:style w:type="character" w:customStyle="1" w:styleId="WW8Num18z2">
    <w:name w:val="WW8Num18z2"/>
    <w:rsid w:val="00AE21BB"/>
  </w:style>
  <w:style w:type="character" w:customStyle="1" w:styleId="WW8Num18z3">
    <w:name w:val="WW8Num18z3"/>
    <w:rsid w:val="00AE21BB"/>
  </w:style>
  <w:style w:type="character" w:customStyle="1" w:styleId="WW8Num18z4">
    <w:name w:val="WW8Num18z4"/>
    <w:rsid w:val="00AE21BB"/>
  </w:style>
  <w:style w:type="character" w:customStyle="1" w:styleId="WW8Num18z5">
    <w:name w:val="WW8Num18z5"/>
    <w:rsid w:val="00AE21BB"/>
  </w:style>
  <w:style w:type="character" w:customStyle="1" w:styleId="WW8Num18z6">
    <w:name w:val="WW8Num18z6"/>
    <w:rsid w:val="00AE21BB"/>
  </w:style>
  <w:style w:type="character" w:customStyle="1" w:styleId="WW8Num18z7">
    <w:name w:val="WW8Num18z7"/>
    <w:rsid w:val="00AE21BB"/>
  </w:style>
  <w:style w:type="character" w:customStyle="1" w:styleId="WW8Num18z8">
    <w:name w:val="WW8Num18z8"/>
    <w:rsid w:val="00AE21BB"/>
  </w:style>
  <w:style w:type="character" w:customStyle="1" w:styleId="WW8Num19z0">
    <w:name w:val="WW8Num19z0"/>
    <w:rsid w:val="00AE21BB"/>
    <w:rPr>
      <w:rFonts w:ascii="Symbol" w:hAnsi="Symbol" w:cs="Symbol" w:hint="default"/>
    </w:rPr>
  </w:style>
  <w:style w:type="character" w:customStyle="1" w:styleId="WW8Num19z1">
    <w:name w:val="WW8Num19z1"/>
    <w:rsid w:val="00AE21BB"/>
  </w:style>
  <w:style w:type="character" w:customStyle="1" w:styleId="WW8Num19z2">
    <w:name w:val="WW8Num19z2"/>
    <w:rsid w:val="00AE21BB"/>
  </w:style>
  <w:style w:type="character" w:customStyle="1" w:styleId="WW8Num19z3">
    <w:name w:val="WW8Num19z3"/>
    <w:rsid w:val="00AE21BB"/>
  </w:style>
  <w:style w:type="character" w:customStyle="1" w:styleId="WW8Num19z4">
    <w:name w:val="WW8Num19z4"/>
    <w:rsid w:val="00AE21BB"/>
  </w:style>
  <w:style w:type="character" w:customStyle="1" w:styleId="WW8Num19z5">
    <w:name w:val="WW8Num19z5"/>
    <w:rsid w:val="00AE21BB"/>
  </w:style>
  <w:style w:type="character" w:customStyle="1" w:styleId="WW8Num19z6">
    <w:name w:val="WW8Num19z6"/>
    <w:rsid w:val="00AE21BB"/>
  </w:style>
  <w:style w:type="character" w:customStyle="1" w:styleId="WW8Num19z7">
    <w:name w:val="WW8Num19z7"/>
    <w:rsid w:val="00AE21BB"/>
  </w:style>
  <w:style w:type="character" w:customStyle="1" w:styleId="WW8Num19z8">
    <w:name w:val="WW8Num19z8"/>
    <w:rsid w:val="00AE21BB"/>
  </w:style>
  <w:style w:type="character" w:customStyle="1" w:styleId="WW8Num20z0">
    <w:name w:val="WW8Num20z0"/>
    <w:rsid w:val="00AE21B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E21BB"/>
    <w:rPr>
      <w:rFonts w:ascii="Courier New" w:hAnsi="Courier New" w:cs="Courier New" w:hint="default"/>
    </w:rPr>
  </w:style>
  <w:style w:type="character" w:customStyle="1" w:styleId="WW8Num20z2">
    <w:name w:val="WW8Num20z2"/>
    <w:rsid w:val="00AE21BB"/>
    <w:rPr>
      <w:rFonts w:ascii="Wingdings" w:hAnsi="Wingdings" w:cs="Wingdings" w:hint="default"/>
    </w:rPr>
  </w:style>
  <w:style w:type="character" w:customStyle="1" w:styleId="WW8Num20z3">
    <w:name w:val="WW8Num20z3"/>
    <w:rsid w:val="00AE21BB"/>
    <w:rPr>
      <w:rFonts w:ascii="Symbol" w:hAnsi="Symbol" w:cs="Symbol" w:hint="default"/>
    </w:rPr>
  </w:style>
  <w:style w:type="character" w:customStyle="1" w:styleId="WW8Num21z0">
    <w:name w:val="WW8Num21z0"/>
    <w:rsid w:val="00AE21BB"/>
    <w:rPr>
      <w:rFonts w:ascii="Symbol" w:hAnsi="Symbol" w:cs="Symbol" w:hint="default"/>
    </w:rPr>
  </w:style>
  <w:style w:type="character" w:customStyle="1" w:styleId="WW8Num21z1">
    <w:name w:val="WW8Num21z1"/>
    <w:rsid w:val="00AE21BB"/>
    <w:rPr>
      <w:rFonts w:ascii="Courier New" w:hAnsi="Courier New" w:cs="Courier New" w:hint="default"/>
    </w:rPr>
  </w:style>
  <w:style w:type="character" w:customStyle="1" w:styleId="WW8Num21z2">
    <w:name w:val="WW8Num21z2"/>
    <w:rsid w:val="00AE21BB"/>
    <w:rPr>
      <w:rFonts w:ascii="Wingdings" w:hAnsi="Wingdings" w:cs="Wingdings" w:hint="default"/>
    </w:rPr>
  </w:style>
  <w:style w:type="character" w:customStyle="1" w:styleId="WW8Num22z0">
    <w:name w:val="WW8Num22z0"/>
    <w:rsid w:val="00AE21BB"/>
    <w:rPr>
      <w:rFonts w:ascii="Palatino Linotype" w:eastAsia="Times New Roman" w:hAnsi="Palatino Linotype" w:cs="Times New Roman" w:hint="default"/>
    </w:rPr>
  </w:style>
  <w:style w:type="character" w:customStyle="1" w:styleId="WW8Num22z1">
    <w:name w:val="WW8Num22z1"/>
    <w:rsid w:val="00AE21BB"/>
    <w:rPr>
      <w:rFonts w:ascii="Courier New" w:hAnsi="Courier New" w:cs="Courier New" w:hint="default"/>
    </w:rPr>
  </w:style>
  <w:style w:type="character" w:customStyle="1" w:styleId="WW8Num22z2">
    <w:name w:val="WW8Num22z2"/>
    <w:rsid w:val="00AE21BB"/>
    <w:rPr>
      <w:rFonts w:ascii="Wingdings" w:hAnsi="Wingdings" w:cs="Wingdings" w:hint="default"/>
    </w:rPr>
  </w:style>
  <w:style w:type="character" w:customStyle="1" w:styleId="WW8Num22z3">
    <w:name w:val="WW8Num22z3"/>
    <w:rsid w:val="00AE21BB"/>
    <w:rPr>
      <w:rFonts w:ascii="Symbol" w:hAnsi="Symbol" w:cs="Symbol" w:hint="default"/>
    </w:rPr>
  </w:style>
  <w:style w:type="character" w:customStyle="1" w:styleId="WW8Num23z0">
    <w:name w:val="WW8Num23z0"/>
    <w:rsid w:val="00AE21BB"/>
    <w:rPr>
      <w:rFonts w:hint="default"/>
    </w:rPr>
  </w:style>
  <w:style w:type="character" w:customStyle="1" w:styleId="WW8Num23z1">
    <w:name w:val="WW8Num23z1"/>
    <w:rsid w:val="00AE21BB"/>
  </w:style>
  <w:style w:type="character" w:customStyle="1" w:styleId="WW8Num23z2">
    <w:name w:val="WW8Num23z2"/>
    <w:rsid w:val="00AE21BB"/>
  </w:style>
  <w:style w:type="character" w:customStyle="1" w:styleId="WW8Num23z3">
    <w:name w:val="WW8Num23z3"/>
    <w:rsid w:val="00AE21BB"/>
  </w:style>
  <w:style w:type="character" w:customStyle="1" w:styleId="WW8Num23z4">
    <w:name w:val="WW8Num23z4"/>
    <w:rsid w:val="00AE21BB"/>
  </w:style>
  <w:style w:type="character" w:customStyle="1" w:styleId="WW8Num23z5">
    <w:name w:val="WW8Num23z5"/>
    <w:rsid w:val="00AE21BB"/>
  </w:style>
  <w:style w:type="character" w:customStyle="1" w:styleId="WW8Num23z6">
    <w:name w:val="WW8Num23z6"/>
    <w:rsid w:val="00AE21BB"/>
  </w:style>
  <w:style w:type="character" w:customStyle="1" w:styleId="WW8Num23z7">
    <w:name w:val="WW8Num23z7"/>
    <w:rsid w:val="00AE21BB"/>
  </w:style>
  <w:style w:type="character" w:customStyle="1" w:styleId="WW8Num23z8">
    <w:name w:val="WW8Num23z8"/>
    <w:rsid w:val="00AE21BB"/>
  </w:style>
  <w:style w:type="character" w:customStyle="1" w:styleId="WW8Num24z0">
    <w:name w:val="WW8Num24z0"/>
    <w:rsid w:val="00AE21BB"/>
    <w:rPr>
      <w:rFonts w:eastAsia="Calibri"/>
    </w:rPr>
  </w:style>
  <w:style w:type="character" w:customStyle="1" w:styleId="WW8Num24z1">
    <w:name w:val="WW8Num24z1"/>
    <w:rsid w:val="00AE21BB"/>
  </w:style>
  <w:style w:type="character" w:customStyle="1" w:styleId="WW8Num24z2">
    <w:name w:val="WW8Num24z2"/>
    <w:rsid w:val="00AE21BB"/>
  </w:style>
  <w:style w:type="character" w:customStyle="1" w:styleId="WW8Num24z3">
    <w:name w:val="WW8Num24z3"/>
    <w:rsid w:val="00AE21BB"/>
  </w:style>
  <w:style w:type="character" w:customStyle="1" w:styleId="WW8Num24z4">
    <w:name w:val="WW8Num24z4"/>
    <w:rsid w:val="00AE21BB"/>
  </w:style>
  <w:style w:type="character" w:customStyle="1" w:styleId="WW8Num24z5">
    <w:name w:val="WW8Num24z5"/>
    <w:rsid w:val="00AE21BB"/>
  </w:style>
  <w:style w:type="character" w:customStyle="1" w:styleId="WW8Num24z6">
    <w:name w:val="WW8Num24z6"/>
    <w:rsid w:val="00AE21BB"/>
  </w:style>
  <w:style w:type="character" w:customStyle="1" w:styleId="WW8Num24z7">
    <w:name w:val="WW8Num24z7"/>
    <w:rsid w:val="00AE21BB"/>
  </w:style>
  <w:style w:type="character" w:customStyle="1" w:styleId="WW8Num24z8">
    <w:name w:val="WW8Num24z8"/>
    <w:rsid w:val="00AE21BB"/>
  </w:style>
  <w:style w:type="character" w:customStyle="1" w:styleId="WW8Num25z0">
    <w:name w:val="WW8Num25z0"/>
    <w:rsid w:val="00AE21BB"/>
  </w:style>
  <w:style w:type="character" w:customStyle="1" w:styleId="WW8Num25z1">
    <w:name w:val="WW8Num25z1"/>
    <w:rsid w:val="00AE21BB"/>
  </w:style>
  <w:style w:type="character" w:customStyle="1" w:styleId="WW8Num25z2">
    <w:name w:val="WW8Num25z2"/>
    <w:rsid w:val="00AE21BB"/>
  </w:style>
  <w:style w:type="character" w:customStyle="1" w:styleId="WW8Num25z3">
    <w:name w:val="WW8Num25z3"/>
    <w:rsid w:val="00AE21BB"/>
  </w:style>
  <w:style w:type="character" w:customStyle="1" w:styleId="WW8Num25z4">
    <w:name w:val="WW8Num25z4"/>
    <w:rsid w:val="00AE21BB"/>
  </w:style>
  <w:style w:type="character" w:customStyle="1" w:styleId="WW8Num25z5">
    <w:name w:val="WW8Num25z5"/>
    <w:rsid w:val="00AE21BB"/>
  </w:style>
  <w:style w:type="character" w:customStyle="1" w:styleId="WW8Num25z6">
    <w:name w:val="WW8Num25z6"/>
    <w:rsid w:val="00AE21BB"/>
  </w:style>
  <w:style w:type="character" w:customStyle="1" w:styleId="WW8Num25z7">
    <w:name w:val="WW8Num25z7"/>
    <w:rsid w:val="00AE21BB"/>
  </w:style>
  <w:style w:type="character" w:customStyle="1" w:styleId="WW8Num25z8">
    <w:name w:val="WW8Num25z8"/>
    <w:rsid w:val="00AE21BB"/>
  </w:style>
  <w:style w:type="character" w:customStyle="1" w:styleId="WW8Num26z0">
    <w:name w:val="WW8Num26z0"/>
    <w:rsid w:val="00AE21BB"/>
    <w:rPr>
      <w:rFonts w:hint="default"/>
    </w:rPr>
  </w:style>
  <w:style w:type="character" w:customStyle="1" w:styleId="WW8Num26z1">
    <w:name w:val="WW8Num26z1"/>
    <w:rsid w:val="00AE21BB"/>
    <w:rPr>
      <w:rFonts w:ascii="Courier New" w:hAnsi="Courier New" w:cs="Courier New" w:hint="default"/>
    </w:rPr>
  </w:style>
  <w:style w:type="character" w:customStyle="1" w:styleId="WW8Num26z2">
    <w:name w:val="WW8Num26z2"/>
    <w:rsid w:val="00AE21BB"/>
    <w:rPr>
      <w:rFonts w:ascii="Wingdings" w:hAnsi="Wingdings" w:cs="Wingdings" w:hint="default"/>
    </w:rPr>
  </w:style>
  <w:style w:type="character" w:customStyle="1" w:styleId="WW8Num26z3">
    <w:name w:val="WW8Num26z3"/>
    <w:rsid w:val="00AE21BB"/>
    <w:rPr>
      <w:rFonts w:ascii="Symbol" w:hAnsi="Symbol" w:cs="Symbol" w:hint="default"/>
    </w:rPr>
  </w:style>
  <w:style w:type="character" w:customStyle="1" w:styleId="WW8Num27z0">
    <w:name w:val="WW8Num27z0"/>
    <w:rsid w:val="00AE21BB"/>
    <w:rPr>
      <w:rFonts w:hint="default"/>
    </w:rPr>
  </w:style>
  <w:style w:type="character" w:customStyle="1" w:styleId="WW8Num27z1">
    <w:name w:val="WW8Num27z1"/>
    <w:rsid w:val="00AE21BB"/>
  </w:style>
  <w:style w:type="character" w:customStyle="1" w:styleId="WW8Num27z2">
    <w:name w:val="WW8Num27z2"/>
    <w:rsid w:val="00AE21BB"/>
  </w:style>
  <w:style w:type="character" w:customStyle="1" w:styleId="WW8Num27z3">
    <w:name w:val="WW8Num27z3"/>
    <w:rsid w:val="00AE21BB"/>
  </w:style>
  <w:style w:type="character" w:customStyle="1" w:styleId="WW8Num27z4">
    <w:name w:val="WW8Num27z4"/>
    <w:rsid w:val="00AE21BB"/>
  </w:style>
  <w:style w:type="character" w:customStyle="1" w:styleId="WW8Num27z5">
    <w:name w:val="WW8Num27z5"/>
    <w:rsid w:val="00AE21BB"/>
  </w:style>
  <w:style w:type="character" w:customStyle="1" w:styleId="WW8Num27z6">
    <w:name w:val="WW8Num27z6"/>
    <w:rsid w:val="00AE21BB"/>
  </w:style>
  <w:style w:type="character" w:customStyle="1" w:styleId="WW8Num27z7">
    <w:name w:val="WW8Num27z7"/>
    <w:rsid w:val="00AE21BB"/>
  </w:style>
  <w:style w:type="character" w:customStyle="1" w:styleId="WW8Num27z8">
    <w:name w:val="WW8Num27z8"/>
    <w:rsid w:val="00AE21BB"/>
  </w:style>
  <w:style w:type="character" w:customStyle="1" w:styleId="WW8Num28z0">
    <w:name w:val="WW8Num28z0"/>
    <w:rsid w:val="00AE21BB"/>
    <w:rPr>
      <w:rFonts w:hint="default"/>
    </w:rPr>
  </w:style>
  <w:style w:type="character" w:customStyle="1" w:styleId="WW8Num28z1">
    <w:name w:val="WW8Num28z1"/>
    <w:rsid w:val="00AE21BB"/>
  </w:style>
  <w:style w:type="character" w:customStyle="1" w:styleId="WW8Num28z2">
    <w:name w:val="WW8Num28z2"/>
    <w:rsid w:val="00AE21BB"/>
  </w:style>
  <w:style w:type="character" w:customStyle="1" w:styleId="WW8Num28z3">
    <w:name w:val="WW8Num28z3"/>
    <w:rsid w:val="00AE21BB"/>
  </w:style>
  <w:style w:type="character" w:customStyle="1" w:styleId="WW8Num28z4">
    <w:name w:val="WW8Num28z4"/>
    <w:rsid w:val="00AE21BB"/>
  </w:style>
  <w:style w:type="character" w:customStyle="1" w:styleId="WW8Num28z5">
    <w:name w:val="WW8Num28z5"/>
    <w:rsid w:val="00AE21BB"/>
  </w:style>
  <w:style w:type="character" w:customStyle="1" w:styleId="WW8Num28z6">
    <w:name w:val="WW8Num28z6"/>
    <w:rsid w:val="00AE21BB"/>
  </w:style>
  <w:style w:type="character" w:customStyle="1" w:styleId="WW8Num28z7">
    <w:name w:val="WW8Num28z7"/>
    <w:rsid w:val="00AE21BB"/>
  </w:style>
  <w:style w:type="character" w:customStyle="1" w:styleId="WW8Num28z8">
    <w:name w:val="WW8Num28z8"/>
    <w:rsid w:val="00AE21BB"/>
  </w:style>
  <w:style w:type="character" w:customStyle="1" w:styleId="WW8Num29z0">
    <w:name w:val="WW8Num29z0"/>
    <w:rsid w:val="00AE21BB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E21BB"/>
    <w:rPr>
      <w:rFonts w:ascii="Courier New" w:hAnsi="Courier New" w:cs="Courier New" w:hint="default"/>
    </w:rPr>
  </w:style>
  <w:style w:type="character" w:customStyle="1" w:styleId="WW8Num29z2">
    <w:name w:val="WW8Num29z2"/>
    <w:rsid w:val="00AE21BB"/>
    <w:rPr>
      <w:rFonts w:ascii="Wingdings" w:hAnsi="Wingdings" w:cs="Wingdings" w:hint="default"/>
    </w:rPr>
  </w:style>
  <w:style w:type="character" w:customStyle="1" w:styleId="WW8Num29z3">
    <w:name w:val="WW8Num29z3"/>
    <w:rsid w:val="00AE21BB"/>
    <w:rPr>
      <w:rFonts w:ascii="Symbol" w:hAnsi="Symbol" w:cs="Symbol" w:hint="default"/>
    </w:rPr>
  </w:style>
  <w:style w:type="character" w:customStyle="1" w:styleId="WW8Num30z0">
    <w:name w:val="WW8Num30z0"/>
    <w:rsid w:val="00AE21BB"/>
    <w:rPr>
      <w:rFonts w:ascii="Symbol" w:hAnsi="Symbol" w:cs="Symbol" w:hint="default"/>
    </w:rPr>
  </w:style>
  <w:style w:type="character" w:customStyle="1" w:styleId="WW8Num30z1">
    <w:name w:val="WW8Num30z1"/>
    <w:rsid w:val="00AE21BB"/>
    <w:rPr>
      <w:rFonts w:ascii="Courier New" w:hAnsi="Courier New" w:cs="Courier New" w:hint="default"/>
    </w:rPr>
  </w:style>
  <w:style w:type="character" w:customStyle="1" w:styleId="WW8Num30z2">
    <w:name w:val="WW8Num30z2"/>
    <w:rsid w:val="00AE21BB"/>
    <w:rPr>
      <w:rFonts w:ascii="Wingdings" w:hAnsi="Wingdings" w:cs="Wingdings" w:hint="default"/>
    </w:rPr>
  </w:style>
  <w:style w:type="character" w:customStyle="1" w:styleId="WW8Num31z0">
    <w:name w:val="WW8Num31z0"/>
    <w:rsid w:val="00AE21BB"/>
    <w:rPr>
      <w:rFonts w:hint="default"/>
    </w:rPr>
  </w:style>
  <w:style w:type="character" w:customStyle="1" w:styleId="WW8Num31z1">
    <w:name w:val="WW8Num31z1"/>
    <w:rsid w:val="00AE21BB"/>
  </w:style>
  <w:style w:type="character" w:customStyle="1" w:styleId="WW8Num31z2">
    <w:name w:val="WW8Num31z2"/>
    <w:rsid w:val="00AE21BB"/>
  </w:style>
  <w:style w:type="character" w:customStyle="1" w:styleId="WW8Num31z3">
    <w:name w:val="WW8Num31z3"/>
    <w:rsid w:val="00AE21BB"/>
  </w:style>
  <w:style w:type="character" w:customStyle="1" w:styleId="WW8Num31z4">
    <w:name w:val="WW8Num31z4"/>
    <w:rsid w:val="00AE21BB"/>
  </w:style>
  <w:style w:type="character" w:customStyle="1" w:styleId="WW8Num31z5">
    <w:name w:val="WW8Num31z5"/>
    <w:rsid w:val="00AE21BB"/>
  </w:style>
  <w:style w:type="character" w:customStyle="1" w:styleId="WW8Num31z6">
    <w:name w:val="WW8Num31z6"/>
    <w:rsid w:val="00AE21BB"/>
  </w:style>
  <w:style w:type="character" w:customStyle="1" w:styleId="WW8Num31z7">
    <w:name w:val="WW8Num31z7"/>
    <w:rsid w:val="00AE21BB"/>
  </w:style>
  <w:style w:type="character" w:customStyle="1" w:styleId="WW8Num31z8">
    <w:name w:val="WW8Num31z8"/>
    <w:rsid w:val="00AE21BB"/>
  </w:style>
  <w:style w:type="character" w:customStyle="1" w:styleId="Carpredefinitoparagrafo1">
    <w:name w:val="Car. predefinito paragrafo1"/>
    <w:rsid w:val="00AE21BB"/>
  </w:style>
  <w:style w:type="character" w:styleId="Numeropagina">
    <w:name w:val="page number"/>
    <w:basedOn w:val="Carpredefinitoparagrafo1"/>
    <w:rsid w:val="00AE21BB"/>
  </w:style>
  <w:style w:type="character" w:customStyle="1" w:styleId="Caratterinotaapidipagina">
    <w:name w:val="Caratteri nota a piè di pagina"/>
    <w:rsid w:val="00AE21BB"/>
    <w:rPr>
      <w:vertAlign w:val="superscript"/>
    </w:rPr>
  </w:style>
  <w:style w:type="character" w:customStyle="1" w:styleId="Corpodeltesto3Carattere">
    <w:name w:val="Corpo del testo 3 Carattere"/>
    <w:rsid w:val="00AE21BB"/>
    <w:rPr>
      <w:rFonts w:ascii="Arial" w:hAnsi="Arial" w:cs="Arial"/>
      <w:sz w:val="24"/>
    </w:rPr>
  </w:style>
  <w:style w:type="character" w:customStyle="1" w:styleId="Corpodeltesto2Carattere">
    <w:name w:val="Corpo del testo 2 Carattere"/>
    <w:rsid w:val="00AE21BB"/>
    <w:rPr>
      <w:rFonts w:ascii="Arial" w:hAnsi="Arial" w:cs="Arial"/>
      <w:sz w:val="24"/>
    </w:rPr>
  </w:style>
  <w:style w:type="character" w:customStyle="1" w:styleId="riferimento1">
    <w:name w:val="riferimento1"/>
    <w:rsid w:val="00AE21BB"/>
    <w:rPr>
      <w:i/>
      <w:iCs/>
      <w:color w:val="058940"/>
    </w:rPr>
  </w:style>
  <w:style w:type="character" w:customStyle="1" w:styleId="TestofumettoCarattere">
    <w:name w:val="Testo fumetto Carattere"/>
    <w:rsid w:val="00AE21BB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testo"/>
    <w:rsid w:val="00AE21BB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E21BB"/>
    <w:pPr>
      <w:widowControl w:val="0"/>
      <w:spacing w:after="240" w:line="240" w:lineRule="atLeast"/>
      <w:ind w:left="1080"/>
    </w:pPr>
    <w:rPr>
      <w:spacing w:val="-5"/>
    </w:rPr>
  </w:style>
  <w:style w:type="paragraph" w:styleId="Elenco">
    <w:name w:val="List"/>
    <w:basedOn w:val="Corpotesto"/>
    <w:rsid w:val="00AE21BB"/>
    <w:rPr>
      <w:rFonts w:cs="Lucida Sans"/>
    </w:rPr>
  </w:style>
  <w:style w:type="paragraph" w:styleId="Didascalia">
    <w:name w:val="caption"/>
    <w:basedOn w:val="Normale"/>
    <w:qFormat/>
    <w:rsid w:val="00AE21BB"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rsid w:val="00AE21BB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rsid w:val="00AE21BB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E21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21BB"/>
    <w:pPr>
      <w:tabs>
        <w:tab w:val="center" w:pos="4819"/>
        <w:tab w:val="right" w:pos="9638"/>
      </w:tabs>
    </w:pPr>
  </w:style>
  <w:style w:type="paragraph" w:customStyle="1" w:styleId="Testo">
    <w:name w:val="Testo"/>
    <w:rsid w:val="00AE21BB"/>
    <w:pPr>
      <w:suppressAutoHyphens/>
      <w:ind w:left="284" w:right="283"/>
      <w:jc w:val="both"/>
    </w:pPr>
    <w:rPr>
      <w:sz w:val="24"/>
      <w:lang w:eastAsia="zh-CN"/>
    </w:rPr>
  </w:style>
  <w:style w:type="paragraph" w:customStyle="1" w:styleId="oggetto">
    <w:name w:val="oggetto"/>
    <w:basedOn w:val="Testo"/>
    <w:rsid w:val="00AE21BB"/>
    <w:pPr>
      <w:ind w:left="1701" w:hanging="1417"/>
    </w:pPr>
    <w:rPr>
      <w:caps/>
    </w:rPr>
  </w:style>
  <w:style w:type="paragraph" w:customStyle="1" w:styleId="Centrato">
    <w:name w:val="Centrato"/>
    <w:basedOn w:val="Normale"/>
    <w:rsid w:val="00AE21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rsid w:val="00AE21BB"/>
    <w:pPr>
      <w:widowControl w:val="0"/>
      <w:ind w:left="1134" w:hanging="1134"/>
    </w:pPr>
    <w:rPr>
      <w:b/>
      <w:smallCaps/>
    </w:rPr>
  </w:style>
  <w:style w:type="paragraph" w:customStyle="1" w:styleId="StileBollo">
    <w:name w:val="StileBollo"/>
    <w:basedOn w:val="Normale"/>
    <w:rsid w:val="00AE21BB"/>
    <w:pPr>
      <w:widowControl w:val="0"/>
      <w:spacing w:line="477" w:lineRule="auto"/>
    </w:pPr>
    <w:rPr>
      <w:rFonts w:ascii="Courier New" w:hAnsi="Courier New" w:cs="Courier New"/>
      <w:b/>
    </w:rPr>
  </w:style>
  <w:style w:type="paragraph" w:customStyle="1" w:styleId="PARAGRAFOSTANDARDN">
    <w:name w:val="PARAGRAFO STANDARD N"/>
    <w:rsid w:val="00AE21BB"/>
    <w:pPr>
      <w:suppressAutoHyphens/>
      <w:jc w:val="both"/>
    </w:pPr>
    <w:rPr>
      <w:sz w:val="24"/>
      <w:lang w:eastAsia="zh-CN"/>
    </w:rPr>
  </w:style>
  <w:style w:type="paragraph" w:styleId="Rientrocorpodeltesto">
    <w:name w:val="Body Text Indent"/>
    <w:basedOn w:val="Normale"/>
    <w:rsid w:val="00AE21BB"/>
    <w:pPr>
      <w:ind w:left="1418" w:hanging="1418"/>
    </w:pPr>
  </w:style>
  <w:style w:type="paragraph" w:customStyle="1" w:styleId="TestoInafica">
    <w:name w:val="TestoInafica"/>
    <w:basedOn w:val="Normale"/>
    <w:rsid w:val="00AE21BB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rsid w:val="00AE21BB"/>
    <w:pPr>
      <w:numPr>
        <w:numId w:val="5"/>
      </w:numPr>
      <w:jc w:val="center"/>
    </w:pPr>
    <w:rPr>
      <w:sz w:val="20"/>
    </w:rPr>
  </w:style>
  <w:style w:type="paragraph" w:customStyle="1" w:styleId="Rientrocorpodeltesto21">
    <w:name w:val="Rientro corpo del testo 21"/>
    <w:basedOn w:val="Normale"/>
    <w:rsid w:val="00AE21BB"/>
    <w:pPr>
      <w:ind w:left="1418" w:hanging="1389"/>
    </w:pPr>
    <w:rPr>
      <w:b/>
    </w:rPr>
  </w:style>
  <w:style w:type="paragraph" w:customStyle="1" w:styleId="Testodelblocco1">
    <w:name w:val="Testo del blocco1"/>
    <w:basedOn w:val="Normale"/>
    <w:rsid w:val="00AE21BB"/>
    <w:pPr>
      <w:ind w:left="142" w:right="141" w:hanging="142"/>
    </w:pPr>
  </w:style>
  <w:style w:type="paragraph" w:customStyle="1" w:styleId="Rientrocorpodeltesto31">
    <w:name w:val="Rientro corpo del testo 31"/>
    <w:basedOn w:val="Normale"/>
    <w:rsid w:val="00AE21BB"/>
    <w:pPr>
      <w:ind w:left="1418" w:hanging="1418"/>
    </w:pPr>
    <w:rPr>
      <w:b/>
    </w:rPr>
  </w:style>
  <w:style w:type="paragraph" w:customStyle="1" w:styleId="Corpodeltesto31">
    <w:name w:val="Corpo del testo 31"/>
    <w:basedOn w:val="Normale"/>
    <w:rsid w:val="00AE21BB"/>
    <w:pPr>
      <w:ind w:left="0" w:right="141" w:firstLine="0"/>
    </w:pPr>
  </w:style>
  <w:style w:type="paragraph" w:styleId="Testonotaapidipagina">
    <w:name w:val="footnote text"/>
    <w:basedOn w:val="Normale"/>
    <w:rsid w:val="00AE21BB"/>
    <w:pPr>
      <w:widowControl w:val="0"/>
      <w:spacing w:after="0" w:line="360" w:lineRule="auto"/>
      <w:ind w:left="0" w:firstLine="0"/>
    </w:pPr>
    <w:rPr>
      <w:rFonts w:ascii="Times New Roman" w:hAnsi="Times New Roman" w:cs="Times New Roman"/>
      <w:sz w:val="20"/>
    </w:rPr>
  </w:style>
  <w:style w:type="paragraph" w:customStyle="1" w:styleId="Mappadocumento1">
    <w:name w:val="Mappa documento1"/>
    <w:basedOn w:val="Normale"/>
    <w:rsid w:val="00AE21BB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AE21BB"/>
    <w:pPr>
      <w:spacing w:line="480" w:lineRule="auto"/>
    </w:pPr>
  </w:style>
  <w:style w:type="paragraph" w:styleId="Paragrafoelenco">
    <w:name w:val="List Paragraph"/>
    <w:basedOn w:val="Normale"/>
    <w:qFormat/>
    <w:rsid w:val="00AE21BB"/>
    <w:pPr>
      <w:spacing w:after="0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AE21BB"/>
    <w:pPr>
      <w:spacing w:after="0"/>
    </w:pPr>
    <w:rPr>
      <w:rFonts w:ascii="Segoe UI" w:hAnsi="Segoe UI" w:cs="Segoe UI"/>
      <w:sz w:val="18"/>
      <w:szCs w:val="18"/>
    </w:rPr>
  </w:style>
  <w:style w:type="paragraph" w:styleId="Revisione">
    <w:name w:val="Revision"/>
    <w:rsid w:val="00AE21BB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Contenutotabella">
    <w:name w:val="Contenuto tabella"/>
    <w:basedOn w:val="Normale"/>
    <w:rsid w:val="00AE21BB"/>
    <w:pPr>
      <w:suppressLineNumbers/>
    </w:pPr>
  </w:style>
  <w:style w:type="paragraph" w:customStyle="1" w:styleId="Titolotabella">
    <w:name w:val="Titolo tabella"/>
    <w:basedOn w:val="Contenutotabella"/>
    <w:rsid w:val="00AE21BB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AE21BB"/>
  </w:style>
  <w:style w:type="table" w:styleId="Grigliatabella">
    <w:name w:val="Table Grid"/>
    <w:basedOn w:val="Tabellanormale"/>
    <w:uiPriority w:val="39"/>
    <w:rsid w:val="0081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82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67DB-D939-433C-843B-7476AD9E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Servizio Lavori Pubblici 73</dc:creator>
  <cp:lastModifiedBy>Raffaele Pasquali</cp:lastModifiedBy>
  <cp:revision>160</cp:revision>
  <cp:lastPrinted>1995-11-21T16:41:00Z</cp:lastPrinted>
  <dcterms:created xsi:type="dcterms:W3CDTF">2020-05-12T13:47:00Z</dcterms:created>
  <dcterms:modified xsi:type="dcterms:W3CDTF">2021-03-26T16:20:00Z</dcterms:modified>
</cp:coreProperties>
</file>